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AF672" w14:textId="66555400" w:rsidR="008F0745" w:rsidRPr="002A66F1" w:rsidRDefault="0049251B" w:rsidP="004E6C84">
      <w:pPr>
        <w:pStyle w:val="Tytu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 xml:space="preserve">UMOWA </w:t>
      </w:r>
      <w:r w:rsidR="00C51376" w:rsidRPr="002A66F1">
        <w:rPr>
          <w:rFonts w:ascii="Arial Narrow" w:hAnsi="Arial Narrow" w:cs="Tahoma"/>
          <w:szCs w:val="24"/>
        </w:rPr>
        <w:t>nr:</w:t>
      </w:r>
      <w:r w:rsidR="00245DB9" w:rsidRPr="002A66F1">
        <w:rPr>
          <w:rFonts w:ascii="Arial Narrow" w:hAnsi="Arial Narrow" w:cs="Tahoma"/>
          <w:szCs w:val="24"/>
        </w:rPr>
        <w:t xml:space="preserve"> </w:t>
      </w:r>
      <w:r w:rsidR="00CF59CA">
        <w:rPr>
          <w:rFonts w:ascii="Arial Narrow" w:hAnsi="Arial Narrow" w:cs="Tahoma"/>
          <w:szCs w:val="24"/>
        </w:rPr>
        <w:t>……………………………….</w:t>
      </w:r>
    </w:p>
    <w:p w14:paraId="2E9BEBC7" w14:textId="101A2931" w:rsidR="00245DB9" w:rsidRPr="002A66F1" w:rsidRDefault="00245DB9" w:rsidP="00DF4951">
      <w:pPr>
        <w:pStyle w:val="Tytu"/>
        <w:spacing w:line="276" w:lineRule="auto"/>
        <w:jc w:val="left"/>
        <w:rPr>
          <w:rFonts w:ascii="Arial Narrow" w:hAnsi="Arial Narrow" w:cs="Tahoma"/>
          <w:b w:val="0"/>
          <w:szCs w:val="24"/>
        </w:rPr>
      </w:pPr>
    </w:p>
    <w:p w14:paraId="39BBCEBA" w14:textId="77777777" w:rsidR="00972BBB" w:rsidRPr="002A66F1" w:rsidRDefault="00972BBB" w:rsidP="004E6C84">
      <w:pPr>
        <w:pStyle w:val="Tytu"/>
        <w:spacing w:line="276" w:lineRule="auto"/>
        <w:rPr>
          <w:rFonts w:ascii="Arial Narrow" w:hAnsi="Arial Narrow" w:cs="Tahoma"/>
          <w:b w:val="0"/>
          <w:szCs w:val="24"/>
        </w:rPr>
      </w:pPr>
    </w:p>
    <w:p w14:paraId="3865F64C" w14:textId="59E04479" w:rsidR="00972BBB" w:rsidRPr="002A66F1" w:rsidRDefault="00680E7F" w:rsidP="004E6C84">
      <w:pPr>
        <w:pStyle w:val="Tytu"/>
        <w:spacing w:line="276" w:lineRule="auto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>zawarta w dniu ……………. 2019</w:t>
      </w:r>
      <w:r w:rsidR="00972BBB" w:rsidRPr="002A66F1">
        <w:rPr>
          <w:rFonts w:ascii="Arial Narrow" w:hAnsi="Arial Narrow" w:cs="Tahoma"/>
          <w:szCs w:val="24"/>
        </w:rPr>
        <w:t xml:space="preserve"> r.  pomiędzy:</w:t>
      </w:r>
    </w:p>
    <w:p w14:paraId="2EB106F0" w14:textId="77777777" w:rsidR="000A45E8" w:rsidRPr="002A66F1" w:rsidRDefault="000A45E8" w:rsidP="004E6C84">
      <w:pPr>
        <w:pStyle w:val="Tytu"/>
        <w:spacing w:line="276" w:lineRule="auto"/>
        <w:rPr>
          <w:rFonts w:ascii="Arial Narrow" w:hAnsi="Arial Narrow" w:cs="Tahoma"/>
          <w:szCs w:val="24"/>
        </w:rPr>
      </w:pPr>
    </w:p>
    <w:p w14:paraId="5863F044" w14:textId="77777777" w:rsidR="0049251B" w:rsidRPr="002A66F1" w:rsidRDefault="0049251B" w:rsidP="004E6C84">
      <w:pPr>
        <w:pStyle w:val="Tekstpodstawowy"/>
        <w:spacing w:line="276" w:lineRule="auto"/>
        <w:rPr>
          <w:rFonts w:ascii="Arial Narrow" w:hAnsi="Arial Narrow" w:cs="Tahoma"/>
          <w:szCs w:val="24"/>
        </w:rPr>
      </w:pPr>
    </w:p>
    <w:p w14:paraId="2E818B45" w14:textId="15E37015" w:rsidR="00AD58AC" w:rsidRPr="00090E5E" w:rsidRDefault="00B8084D" w:rsidP="004E6C84">
      <w:pPr>
        <w:pStyle w:val="Tekstpodstawowywcity"/>
        <w:spacing w:line="276" w:lineRule="auto"/>
        <w:ind w:firstLine="0"/>
        <w:rPr>
          <w:rFonts w:ascii="Arial Narrow" w:hAnsi="Arial Narrow" w:cs="Tahoma"/>
          <w:b/>
          <w:bCs/>
          <w:szCs w:val="24"/>
        </w:rPr>
      </w:pPr>
      <w:r w:rsidRPr="00090E5E">
        <w:rPr>
          <w:rFonts w:ascii="Arial Narrow" w:hAnsi="Arial Narrow" w:cs="Tahoma"/>
          <w:b/>
          <w:bCs/>
          <w:szCs w:val="24"/>
        </w:rPr>
        <w:t>Instytutem Matki i Dziecka</w:t>
      </w:r>
      <w:r w:rsidRPr="00090E5E">
        <w:rPr>
          <w:rFonts w:ascii="Arial Narrow" w:hAnsi="Arial Narrow" w:cs="Tahoma"/>
          <w:bCs/>
          <w:szCs w:val="24"/>
        </w:rPr>
        <w:t xml:space="preserve"> z siedzib</w:t>
      </w:r>
      <w:r w:rsidR="004A4035" w:rsidRPr="00090E5E">
        <w:rPr>
          <w:rFonts w:ascii="Arial Narrow" w:hAnsi="Arial Narrow" w:cs="Tahoma"/>
          <w:bCs/>
          <w:szCs w:val="24"/>
        </w:rPr>
        <w:t>ą w Warszawie ul. Kasprzaka 17A</w:t>
      </w:r>
      <w:r w:rsidR="00AD58AC" w:rsidRPr="00090E5E">
        <w:rPr>
          <w:rFonts w:ascii="Arial Narrow" w:hAnsi="Arial Narrow" w:cs="Tahoma"/>
          <w:bCs/>
          <w:szCs w:val="24"/>
        </w:rPr>
        <w:t>,</w:t>
      </w:r>
      <w:r w:rsidRPr="00090E5E">
        <w:rPr>
          <w:rFonts w:ascii="Arial Narrow" w:hAnsi="Arial Narrow" w:cs="Tahoma"/>
          <w:bCs/>
          <w:szCs w:val="24"/>
        </w:rPr>
        <w:t xml:space="preserve"> zarejestrowanym w</w:t>
      </w:r>
      <w:r w:rsidR="00D639A2" w:rsidRPr="00090E5E">
        <w:rPr>
          <w:rFonts w:ascii="Arial Narrow" w:hAnsi="Arial Narrow" w:cs="Tahoma"/>
          <w:bCs/>
          <w:szCs w:val="24"/>
        </w:rPr>
        <w:t> </w:t>
      </w:r>
      <w:r w:rsidRPr="00090E5E">
        <w:rPr>
          <w:rFonts w:ascii="Arial Narrow" w:hAnsi="Arial Narrow" w:cs="Tahoma"/>
          <w:bCs/>
          <w:szCs w:val="24"/>
        </w:rPr>
        <w:t xml:space="preserve">Sądzie Rejonowym dla m.st. Warszawy, XII Wydział Gospodarczy Krajowego Rejestru Sądowego – </w:t>
      </w:r>
      <w:r w:rsidR="00843530" w:rsidRPr="00090E5E">
        <w:rPr>
          <w:rFonts w:ascii="Arial Narrow" w:hAnsi="Arial Narrow" w:cs="Tahoma"/>
          <w:bCs/>
          <w:szCs w:val="24"/>
        </w:rPr>
        <w:t xml:space="preserve"> </w:t>
      </w:r>
      <w:r w:rsidRPr="00090E5E">
        <w:rPr>
          <w:rFonts w:ascii="Arial Narrow" w:hAnsi="Arial Narrow" w:cs="Tahoma"/>
          <w:bCs/>
          <w:szCs w:val="24"/>
        </w:rPr>
        <w:t>KRS 0000050095,</w:t>
      </w:r>
      <w:r w:rsidRPr="00090E5E">
        <w:rPr>
          <w:rFonts w:ascii="Arial Narrow" w:hAnsi="Arial Narrow" w:cs="Tahoma"/>
          <w:b/>
          <w:bCs/>
          <w:szCs w:val="24"/>
        </w:rPr>
        <w:t xml:space="preserve"> </w:t>
      </w:r>
    </w:p>
    <w:p w14:paraId="1CA977E9" w14:textId="6205EFF0" w:rsidR="0049251B" w:rsidRPr="00090E5E" w:rsidRDefault="00B8084D" w:rsidP="004E6C84">
      <w:pPr>
        <w:pStyle w:val="Tekstpodstawowywcity"/>
        <w:spacing w:line="276" w:lineRule="auto"/>
        <w:ind w:firstLine="0"/>
        <w:rPr>
          <w:rFonts w:ascii="Arial Narrow" w:hAnsi="Arial Narrow" w:cs="Tahoma"/>
          <w:bCs/>
          <w:szCs w:val="24"/>
        </w:rPr>
      </w:pPr>
      <w:r w:rsidRPr="00090E5E">
        <w:rPr>
          <w:rFonts w:ascii="Arial Narrow" w:hAnsi="Arial Narrow" w:cs="Tahoma"/>
          <w:bCs/>
          <w:szCs w:val="24"/>
        </w:rPr>
        <w:t>NIP 525-000-84-71</w:t>
      </w:r>
      <w:r w:rsidR="00AD58AC" w:rsidRPr="00090E5E">
        <w:rPr>
          <w:rFonts w:ascii="Arial Narrow" w:hAnsi="Arial Narrow" w:cs="Tahoma"/>
          <w:bCs/>
          <w:szCs w:val="24"/>
        </w:rPr>
        <w:t xml:space="preserve">, Regon </w:t>
      </w:r>
      <w:r w:rsidR="001E4DE2" w:rsidRPr="00090E5E">
        <w:rPr>
          <w:rFonts w:ascii="Arial Narrow" w:hAnsi="Arial Narrow" w:cs="Tahoma"/>
          <w:bCs/>
          <w:szCs w:val="24"/>
        </w:rPr>
        <w:t xml:space="preserve"> </w:t>
      </w:r>
      <w:r w:rsidR="00AD58AC" w:rsidRPr="00090E5E">
        <w:rPr>
          <w:rFonts w:ascii="Arial Narrow" w:hAnsi="Arial Narrow"/>
        </w:rPr>
        <w:t>000288395</w:t>
      </w:r>
    </w:p>
    <w:p w14:paraId="2C69F6CB" w14:textId="77777777" w:rsidR="0049251B" w:rsidRPr="00090E5E" w:rsidRDefault="00B8084D" w:rsidP="004E6C84">
      <w:pPr>
        <w:pStyle w:val="Tekstpodstawowywcity"/>
        <w:spacing w:line="276" w:lineRule="auto"/>
        <w:ind w:firstLine="0"/>
        <w:rPr>
          <w:rFonts w:ascii="Arial Narrow" w:hAnsi="Arial Narrow" w:cs="Tahoma"/>
          <w:bCs/>
          <w:szCs w:val="24"/>
        </w:rPr>
      </w:pPr>
      <w:r w:rsidRPr="00090E5E">
        <w:rPr>
          <w:rFonts w:ascii="Arial Narrow" w:hAnsi="Arial Narrow" w:cs="Tahoma"/>
          <w:bCs/>
          <w:szCs w:val="24"/>
        </w:rPr>
        <w:t>reprezentowanym przez :</w:t>
      </w:r>
    </w:p>
    <w:p w14:paraId="782D98B8" w14:textId="77777777" w:rsidR="00B8084D" w:rsidRPr="00090E5E" w:rsidRDefault="00100D19" w:rsidP="004E6C84">
      <w:pPr>
        <w:pStyle w:val="Tekstpodstawowywcity"/>
        <w:numPr>
          <w:ilvl w:val="0"/>
          <w:numId w:val="5"/>
        </w:numPr>
        <w:spacing w:line="276" w:lineRule="auto"/>
        <w:rPr>
          <w:rFonts w:ascii="Arial Narrow" w:hAnsi="Arial Narrow" w:cs="Tahoma"/>
          <w:bCs/>
          <w:szCs w:val="24"/>
        </w:rPr>
      </w:pPr>
      <w:r w:rsidRPr="00090E5E">
        <w:rPr>
          <w:rFonts w:ascii="Arial Narrow" w:hAnsi="Arial Narrow" w:cs="Tahoma"/>
          <w:bCs/>
          <w:szCs w:val="24"/>
        </w:rPr>
        <w:t xml:space="preserve">Tomasza </w:t>
      </w:r>
      <w:r w:rsidR="00FB3C70" w:rsidRPr="00090E5E">
        <w:rPr>
          <w:rFonts w:ascii="Arial Narrow" w:hAnsi="Arial Narrow" w:cs="Tahoma"/>
          <w:bCs/>
          <w:szCs w:val="24"/>
        </w:rPr>
        <w:t xml:space="preserve"> Mikołaja </w:t>
      </w:r>
      <w:r w:rsidRPr="00090E5E">
        <w:rPr>
          <w:rFonts w:ascii="Arial Narrow" w:hAnsi="Arial Narrow" w:cs="Tahoma"/>
          <w:bCs/>
          <w:szCs w:val="24"/>
        </w:rPr>
        <w:t xml:space="preserve">Maciejewskiego </w:t>
      </w:r>
      <w:r w:rsidR="00C203EC" w:rsidRPr="00090E5E">
        <w:rPr>
          <w:rFonts w:ascii="Arial Narrow" w:hAnsi="Arial Narrow" w:cs="Tahoma"/>
          <w:bCs/>
          <w:szCs w:val="24"/>
        </w:rPr>
        <w:t>–</w:t>
      </w:r>
      <w:r w:rsidRPr="00090E5E">
        <w:rPr>
          <w:rFonts w:ascii="Arial Narrow" w:hAnsi="Arial Narrow" w:cs="Tahoma"/>
          <w:bCs/>
          <w:szCs w:val="24"/>
        </w:rPr>
        <w:t xml:space="preserve"> </w:t>
      </w:r>
      <w:r w:rsidR="004A4035" w:rsidRPr="00090E5E">
        <w:rPr>
          <w:rFonts w:ascii="Arial Narrow" w:hAnsi="Arial Narrow" w:cs="Tahoma"/>
          <w:bCs/>
          <w:szCs w:val="24"/>
        </w:rPr>
        <w:t>Dyrektora</w:t>
      </w:r>
      <w:r w:rsidRPr="00090E5E">
        <w:rPr>
          <w:rFonts w:ascii="Arial Narrow" w:hAnsi="Arial Narrow" w:cs="Tahoma"/>
          <w:bCs/>
          <w:szCs w:val="24"/>
        </w:rPr>
        <w:t xml:space="preserve"> Instytutu Matki i Dziecka</w:t>
      </w:r>
    </w:p>
    <w:p w14:paraId="0848B5EC" w14:textId="77777777" w:rsidR="0049251B" w:rsidRPr="00090E5E" w:rsidRDefault="00585902" w:rsidP="004E6C84">
      <w:pPr>
        <w:pStyle w:val="Tekstpodstawowywcity"/>
        <w:numPr>
          <w:ilvl w:val="0"/>
          <w:numId w:val="5"/>
        </w:numPr>
        <w:spacing w:line="276" w:lineRule="auto"/>
        <w:rPr>
          <w:rFonts w:ascii="Arial Narrow" w:hAnsi="Arial Narrow" w:cs="Tahoma"/>
          <w:bCs/>
          <w:szCs w:val="24"/>
        </w:rPr>
      </w:pPr>
      <w:r w:rsidRPr="00090E5E">
        <w:rPr>
          <w:rFonts w:ascii="Arial Narrow" w:hAnsi="Arial Narrow" w:cs="Tahoma"/>
          <w:bCs/>
          <w:szCs w:val="24"/>
        </w:rPr>
        <w:t xml:space="preserve">Agnieszkę </w:t>
      </w:r>
      <w:r w:rsidR="00706022" w:rsidRPr="00090E5E">
        <w:rPr>
          <w:rFonts w:ascii="Arial Narrow" w:hAnsi="Arial Narrow" w:cs="Tahoma"/>
          <w:bCs/>
          <w:szCs w:val="24"/>
        </w:rPr>
        <w:t xml:space="preserve">Graczyk </w:t>
      </w:r>
      <w:r w:rsidR="00C203EC" w:rsidRPr="00090E5E">
        <w:rPr>
          <w:rFonts w:ascii="Arial Narrow" w:hAnsi="Arial Narrow" w:cs="Tahoma"/>
          <w:bCs/>
          <w:szCs w:val="24"/>
        </w:rPr>
        <w:t>–</w:t>
      </w:r>
      <w:r w:rsidR="00C16EBD" w:rsidRPr="00090E5E">
        <w:rPr>
          <w:rFonts w:ascii="Arial Narrow" w:hAnsi="Arial Narrow" w:cs="Tahoma"/>
          <w:bCs/>
          <w:szCs w:val="24"/>
        </w:rPr>
        <w:t xml:space="preserve"> </w:t>
      </w:r>
      <w:r w:rsidR="00FB3C70" w:rsidRPr="00090E5E">
        <w:rPr>
          <w:rFonts w:ascii="Arial Narrow" w:hAnsi="Arial Narrow" w:cs="Tahoma"/>
          <w:bCs/>
          <w:szCs w:val="24"/>
        </w:rPr>
        <w:t>Zastępcę dyrektora ds. Finansowych, działającą</w:t>
      </w:r>
      <w:r w:rsidR="00B8084D" w:rsidRPr="00090E5E">
        <w:rPr>
          <w:rFonts w:ascii="Arial Narrow" w:hAnsi="Arial Narrow" w:cs="Tahoma"/>
          <w:bCs/>
          <w:szCs w:val="24"/>
        </w:rPr>
        <w:t xml:space="preserve"> na podstawie udzielonego pełnomocnictwa</w:t>
      </w:r>
      <w:r w:rsidR="00B21051" w:rsidRPr="00090E5E">
        <w:rPr>
          <w:rFonts w:ascii="Arial Narrow" w:hAnsi="Arial Narrow" w:cs="Tahoma"/>
          <w:bCs/>
          <w:szCs w:val="24"/>
        </w:rPr>
        <w:t>,</w:t>
      </w:r>
      <w:r w:rsidR="00706022" w:rsidRPr="00090E5E">
        <w:rPr>
          <w:rFonts w:ascii="Arial Narrow" w:hAnsi="Arial Narrow" w:cs="Tahoma"/>
          <w:bCs/>
          <w:szCs w:val="24"/>
        </w:rPr>
        <w:t xml:space="preserve"> </w:t>
      </w:r>
      <w:r w:rsidR="00B8084D" w:rsidRPr="00090E5E">
        <w:rPr>
          <w:rFonts w:ascii="Arial Narrow" w:hAnsi="Arial Narrow" w:cs="Tahoma"/>
          <w:bCs/>
          <w:szCs w:val="24"/>
        </w:rPr>
        <w:t>z</w:t>
      </w:r>
      <w:r w:rsidR="0049251B" w:rsidRPr="00090E5E">
        <w:rPr>
          <w:rFonts w:ascii="Arial Narrow" w:hAnsi="Arial Narrow" w:cs="Tahoma"/>
          <w:bCs/>
          <w:szCs w:val="24"/>
        </w:rPr>
        <w:t xml:space="preserve">wanym </w:t>
      </w:r>
      <w:r w:rsidR="00B8084D" w:rsidRPr="00090E5E">
        <w:rPr>
          <w:rFonts w:ascii="Arial Narrow" w:hAnsi="Arial Narrow" w:cs="Tahoma"/>
          <w:bCs/>
          <w:szCs w:val="24"/>
        </w:rPr>
        <w:t xml:space="preserve"> </w:t>
      </w:r>
      <w:r w:rsidR="0049251B" w:rsidRPr="00090E5E">
        <w:rPr>
          <w:rFonts w:ascii="Arial Narrow" w:hAnsi="Arial Narrow" w:cs="Tahoma"/>
          <w:bCs/>
          <w:szCs w:val="24"/>
        </w:rPr>
        <w:t>Z</w:t>
      </w:r>
      <w:r w:rsidR="004D0E97" w:rsidRPr="00090E5E">
        <w:rPr>
          <w:rFonts w:ascii="Arial Narrow" w:hAnsi="Arial Narrow" w:cs="Tahoma"/>
          <w:bCs/>
          <w:szCs w:val="24"/>
        </w:rPr>
        <w:t>amawiającym</w:t>
      </w:r>
      <w:r w:rsidR="00B21051" w:rsidRPr="00090E5E">
        <w:rPr>
          <w:rFonts w:ascii="Arial Narrow" w:hAnsi="Arial Narrow" w:cs="Tahoma"/>
          <w:bCs/>
          <w:szCs w:val="24"/>
        </w:rPr>
        <w:t>,</w:t>
      </w:r>
    </w:p>
    <w:p w14:paraId="6877C193" w14:textId="77777777" w:rsidR="00D639A2" w:rsidRPr="00090E5E" w:rsidRDefault="0049251B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090E5E">
        <w:rPr>
          <w:rFonts w:ascii="Arial Narrow" w:hAnsi="Arial Narrow" w:cs="Tahoma"/>
          <w:sz w:val="24"/>
          <w:szCs w:val="24"/>
        </w:rPr>
        <w:t>a</w:t>
      </w:r>
    </w:p>
    <w:p w14:paraId="554A1000" w14:textId="77777777" w:rsidR="00D639A2" w:rsidRPr="00090E5E" w:rsidRDefault="00D639A2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090E5E"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</w:t>
      </w:r>
    </w:p>
    <w:p w14:paraId="1554A38C" w14:textId="17BBACDE" w:rsidR="00D639A2" w:rsidRPr="00090E5E" w:rsidRDefault="00D639A2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090E5E">
        <w:rPr>
          <w:rFonts w:ascii="Arial Narrow" w:hAnsi="Arial Narrow" w:cs="Tahoma"/>
          <w:sz w:val="24"/>
          <w:szCs w:val="24"/>
        </w:rPr>
        <w:t>NIP:</w:t>
      </w:r>
      <w:r w:rsidR="00AD58AC" w:rsidRPr="00090E5E">
        <w:rPr>
          <w:rFonts w:ascii="Arial Narrow" w:hAnsi="Arial Narrow" w:cs="Tahoma"/>
          <w:sz w:val="24"/>
          <w:szCs w:val="24"/>
        </w:rPr>
        <w:t xml:space="preserve"> </w:t>
      </w:r>
      <w:r w:rsidRPr="00090E5E">
        <w:rPr>
          <w:rFonts w:ascii="Arial Narrow" w:hAnsi="Arial Narrow" w:cs="Tahoma"/>
          <w:sz w:val="24"/>
          <w:szCs w:val="24"/>
        </w:rPr>
        <w:t xml:space="preserve">…………………………………., </w:t>
      </w:r>
      <w:r w:rsidR="00AD58AC" w:rsidRPr="00090E5E">
        <w:rPr>
          <w:rFonts w:ascii="Arial Narrow" w:hAnsi="Arial Narrow" w:cs="Tahoma"/>
          <w:sz w:val="24"/>
          <w:szCs w:val="24"/>
        </w:rPr>
        <w:t xml:space="preserve"> </w:t>
      </w:r>
      <w:r w:rsidRPr="00090E5E">
        <w:rPr>
          <w:rFonts w:ascii="Arial Narrow" w:hAnsi="Arial Narrow" w:cs="Tahoma"/>
          <w:sz w:val="24"/>
          <w:szCs w:val="24"/>
        </w:rPr>
        <w:t>Regon:</w:t>
      </w:r>
      <w:r w:rsidR="00AD58AC" w:rsidRPr="00090E5E">
        <w:rPr>
          <w:rFonts w:ascii="Arial Narrow" w:hAnsi="Arial Narrow" w:cs="Tahoma"/>
          <w:sz w:val="24"/>
          <w:szCs w:val="24"/>
        </w:rPr>
        <w:t xml:space="preserve"> </w:t>
      </w:r>
      <w:r w:rsidRPr="00090E5E">
        <w:rPr>
          <w:rFonts w:ascii="Arial Narrow" w:hAnsi="Arial Narrow" w:cs="Tahoma"/>
          <w:sz w:val="24"/>
          <w:szCs w:val="24"/>
        </w:rPr>
        <w:t>……………………</w:t>
      </w:r>
    </w:p>
    <w:p w14:paraId="6B12F9A3" w14:textId="77777777" w:rsidR="00D639A2" w:rsidRPr="00090E5E" w:rsidRDefault="00D639A2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090E5E">
        <w:rPr>
          <w:rFonts w:ascii="Arial Narrow" w:hAnsi="Arial Narrow" w:cs="Tahoma"/>
          <w:sz w:val="24"/>
          <w:szCs w:val="24"/>
        </w:rPr>
        <w:t>reprezentowanym przez:</w:t>
      </w:r>
    </w:p>
    <w:p w14:paraId="51FFE2DE" w14:textId="77777777" w:rsidR="00D639A2" w:rsidRPr="00090E5E" w:rsidRDefault="00D639A2" w:rsidP="004E6C84">
      <w:pPr>
        <w:pStyle w:val="Stopka"/>
        <w:tabs>
          <w:tab w:val="left" w:pos="708"/>
        </w:tabs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090E5E">
        <w:rPr>
          <w:rFonts w:ascii="Arial Narrow" w:hAnsi="Arial Narrow" w:cs="Tahoma"/>
          <w:sz w:val="24"/>
          <w:szCs w:val="24"/>
        </w:rPr>
        <w:t>………………………………………………………..</w:t>
      </w:r>
    </w:p>
    <w:p w14:paraId="60AF33D7" w14:textId="77777777" w:rsidR="00D639A2" w:rsidRPr="00090E5E" w:rsidRDefault="00D639A2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090E5E">
        <w:rPr>
          <w:rFonts w:ascii="Arial Narrow" w:hAnsi="Arial Narrow" w:cs="Tahoma"/>
          <w:sz w:val="24"/>
          <w:szCs w:val="24"/>
        </w:rPr>
        <w:t xml:space="preserve">zwanym dalej „WYKONAWCĄ” </w:t>
      </w:r>
    </w:p>
    <w:p w14:paraId="3C64AD1A" w14:textId="77777777" w:rsidR="00100D19" w:rsidRPr="00090E5E" w:rsidRDefault="00100D19" w:rsidP="004E6C84">
      <w:pPr>
        <w:pStyle w:val="Tekstpodstawowywcity"/>
        <w:spacing w:line="276" w:lineRule="auto"/>
        <w:ind w:firstLine="0"/>
        <w:rPr>
          <w:rFonts w:ascii="Arial Narrow" w:hAnsi="Arial Narrow" w:cs="Tahoma"/>
          <w:bCs/>
          <w:szCs w:val="24"/>
        </w:rPr>
      </w:pPr>
    </w:p>
    <w:p w14:paraId="7D518ACB" w14:textId="3BEFD581" w:rsidR="0049251B" w:rsidRPr="002A66F1" w:rsidRDefault="00100D19" w:rsidP="004E6C84">
      <w:pPr>
        <w:tabs>
          <w:tab w:val="left" w:pos="284"/>
        </w:tabs>
        <w:spacing w:line="276" w:lineRule="auto"/>
        <w:ind w:left="-76"/>
        <w:jc w:val="both"/>
        <w:rPr>
          <w:rFonts w:ascii="Arial Narrow" w:hAnsi="Arial Narrow" w:cs="Tahoma"/>
          <w:sz w:val="24"/>
          <w:szCs w:val="24"/>
        </w:rPr>
      </w:pPr>
      <w:r w:rsidRPr="00090E5E">
        <w:rPr>
          <w:rFonts w:ascii="Arial Narrow" w:hAnsi="Arial Narrow" w:cs="Tahoma"/>
          <w:sz w:val="24"/>
          <w:szCs w:val="24"/>
        </w:rPr>
        <w:t>wyłonionym w postępowaniu o udzielenie zamówienia publicznego przepro</w:t>
      </w:r>
      <w:r w:rsidR="00680E7F" w:rsidRPr="00090E5E">
        <w:rPr>
          <w:rFonts w:ascii="Arial Narrow" w:hAnsi="Arial Narrow" w:cs="Tahoma"/>
          <w:sz w:val="24"/>
          <w:szCs w:val="24"/>
        </w:rPr>
        <w:t>wadzonym w trybie „zapytania ofertowego</w:t>
      </w:r>
      <w:r w:rsidRPr="00090E5E">
        <w:rPr>
          <w:rFonts w:ascii="Arial Narrow" w:hAnsi="Arial Narrow" w:cs="Tahoma"/>
          <w:sz w:val="24"/>
          <w:szCs w:val="24"/>
        </w:rPr>
        <w:t xml:space="preserve">”  została zawarta na podstawie art. 4 pkt 8 ustawy z dnia 29 stycznia 2004 r. Prawo </w:t>
      </w:r>
      <w:r w:rsidR="00863591" w:rsidRPr="00090E5E">
        <w:rPr>
          <w:rFonts w:ascii="Arial Narrow" w:hAnsi="Arial Narrow" w:cs="Tahoma"/>
          <w:sz w:val="24"/>
          <w:szCs w:val="24"/>
        </w:rPr>
        <w:t xml:space="preserve">Zamówień Publicznych </w:t>
      </w:r>
      <w:r w:rsidR="00222F8E" w:rsidRPr="00090E5E">
        <w:rPr>
          <w:rFonts w:ascii="Arial Narrow" w:hAnsi="Arial Narrow" w:cs="Tahoma"/>
          <w:sz w:val="24"/>
          <w:szCs w:val="24"/>
        </w:rPr>
        <w:t>(</w:t>
      </w:r>
      <w:proofErr w:type="spellStart"/>
      <w:r w:rsidR="00222F8E" w:rsidRPr="00090E5E">
        <w:rPr>
          <w:rFonts w:ascii="Arial Narrow" w:hAnsi="Arial Narrow" w:cs="Tahoma"/>
          <w:sz w:val="24"/>
          <w:szCs w:val="24"/>
        </w:rPr>
        <w:t>t.j</w:t>
      </w:r>
      <w:proofErr w:type="spellEnd"/>
      <w:r w:rsidR="00222F8E" w:rsidRPr="00090E5E">
        <w:rPr>
          <w:rFonts w:ascii="Arial Narrow" w:hAnsi="Arial Narrow" w:cs="Tahoma"/>
          <w:sz w:val="24"/>
          <w:szCs w:val="24"/>
        </w:rPr>
        <w:t xml:space="preserve">. </w:t>
      </w:r>
      <w:r w:rsidRPr="00090E5E">
        <w:rPr>
          <w:rFonts w:ascii="Arial Narrow" w:hAnsi="Arial Narrow" w:cs="Tahoma"/>
          <w:sz w:val="24"/>
          <w:szCs w:val="24"/>
        </w:rPr>
        <w:t>D</w:t>
      </w:r>
      <w:r w:rsidR="00222F8E" w:rsidRPr="00090E5E">
        <w:rPr>
          <w:rFonts w:ascii="Arial Narrow" w:hAnsi="Arial Narrow" w:cs="Tahoma"/>
          <w:sz w:val="24"/>
          <w:szCs w:val="24"/>
        </w:rPr>
        <w:t xml:space="preserve">z. </w:t>
      </w:r>
      <w:r w:rsidR="00FB3C70" w:rsidRPr="00090E5E">
        <w:rPr>
          <w:rFonts w:ascii="Arial Narrow" w:hAnsi="Arial Narrow" w:cs="Tahoma"/>
          <w:sz w:val="24"/>
          <w:szCs w:val="24"/>
        </w:rPr>
        <w:t>U</w:t>
      </w:r>
      <w:r w:rsidR="00222F8E" w:rsidRPr="00090E5E">
        <w:rPr>
          <w:rFonts w:ascii="Arial Narrow" w:hAnsi="Arial Narrow" w:cs="Tahoma"/>
          <w:sz w:val="24"/>
          <w:szCs w:val="24"/>
        </w:rPr>
        <w:t xml:space="preserve">. </w:t>
      </w:r>
      <w:r w:rsidR="00680E7F" w:rsidRPr="00090E5E">
        <w:rPr>
          <w:rFonts w:ascii="Arial Narrow" w:hAnsi="Arial Narrow" w:cs="Tahoma"/>
          <w:sz w:val="24"/>
          <w:szCs w:val="24"/>
        </w:rPr>
        <w:t>z 2018</w:t>
      </w:r>
      <w:r w:rsidR="004E6E10" w:rsidRPr="00090E5E">
        <w:rPr>
          <w:rFonts w:ascii="Arial Narrow" w:hAnsi="Arial Narrow" w:cs="Tahoma"/>
          <w:sz w:val="24"/>
          <w:szCs w:val="24"/>
        </w:rPr>
        <w:t xml:space="preserve"> </w:t>
      </w:r>
      <w:r w:rsidR="00E41DE4" w:rsidRPr="00090E5E">
        <w:rPr>
          <w:rFonts w:ascii="Arial Narrow" w:hAnsi="Arial Narrow" w:cs="Tahoma"/>
          <w:sz w:val="24"/>
          <w:szCs w:val="24"/>
        </w:rPr>
        <w:t>r</w:t>
      </w:r>
      <w:r w:rsidR="004E6E10" w:rsidRPr="00090E5E">
        <w:rPr>
          <w:rFonts w:ascii="Arial Narrow" w:hAnsi="Arial Narrow" w:cs="Tahoma"/>
          <w:sz w:val="24"/>
          <w:szCs w:val="24"/>
        </w:rPr>
        <w:t>.</w:t>
      </w:r>
      <w:r w:rsidR="00222F8E" w:rsidRPr="00090E5E">
        <w:rPr>
          <w:rFonts w:ascii="Arial Narrow" w:hAnsi="Arial Narrow" w:cs="Tahoma"/>
          <w:sz w:val="24"/>
          <w:szCs w:val="24"/>
        </w:rPr>
        <w:t xml:space="preserve"> </w:t>
      </w:r>
      <w:r w:rsidR="00FB3C70" w:rsidRPr="00090E5E">
        <w:rPr>
          <w:rFonts w:ascii="Arial Narrow" w:hAnsi="Arial Narrow" w:cs="Tahoma"/>
          <w:sz w:val="24"/>
          <w:szCs w:val="24"/>
        </w:rPr>
        <w:t xml:space="preserve">Nr </w:t>
      </w:r>
      <w:r w:rsidR="00680E7F" w:rsidRPr="00090E5E">
        <w:rPr>
          <w:rFonts w:ascii="Arial Narrow" w:hAnsi="Arial Narrow" w:cs="Tahoma"/>
          <w:sz w:val="24"/>
          <w:szCs w:val="24"/>
        </w:rPr>
        <w:t>1986</w:t>
      </w:r>
      <w:r w:rsidR="00FB3C70" w:rsidRPr="00090E5E">
        <w:rPr>
          <w:rFonts w:ascii="Arial Narrow" w:hAnsi="Arial Narrow" w:cs="Tahoma"/>
          <w:sz w:val="24"/>
          <w:szCs w:val="24"/>
        </w:rPr>
        <w:t xml:space="preserve">, </w:t>
      </w:r>
      <w:r w:rsidR="001B0EEF" w:rsidRPr="00090E5E">
        <w:rPr>
          <w:rFonts w:ascii="Arial Narrow" w:hAnsi="Arial Narrow" w:cs="Tahoma"/>
          <w:sz w:val="24"/>
          <w:szCs w:val="24"/>
        </w:rPr>
        <w:t xml:space="preserve">z </w:t>
      </w:r>
      <w:proofErr w:type="spellStart"/>
      <w:r w:rsidR="001B0EEF" w:rsidRPr="00090E5E">
        <w:rPr>
          <w:rFonts w:ascii="Arial Narrow" w:hAnsi="Arial Narrow" w:cs="Tahoma"/>
          <w:sz w:val="24"/>
          <w:szCs w:val="24"/>
        </w:rPr>
        <w:t>późn</w:t>
      </w:r>
      <w:proofErr w:type="spellEnd"/>
      <w:r w:rsidR="001B0EEF" w:rsidRPr="00090E5E">
        <w:rPr>
          <w:rFonts w:ascii="Arial Narrow" w:hAnsi="Arial Narrow" w:cs="Tahoma"/>
          <w:sz w:val="24"/>
          <w:szCs w:val="24"/>
        </w:rPr>
        <w:t>. zm.)</w:t>
      </w:r>
      <w:r w:rsidR="001B0EEF" w:rsidRPr="002A66F1">
        <w:rPr>
          <w:rFonts w:ascii="Arial Narrow" w:hAnsi="Arial Narrow" w:cs="Tahoma"/>
          <w:sz w:val="24"/>
          <w:szCs w:val="24"/>
        </w:rPr>
        <w:t xml:space="preserve"> </w:t>
      </w:r>
    </w:p>
    <w:p w14:paraId="3C469178" w14:textId="77777777" w:rsidR="00DE1F6B" w:rsidRPr="002A66F1" w:rsidRDefault="00DE1F6B" w:rsidP="004E6C84">
      <w:pPr>
        <w:tabs>
          <w:tab w:val="left" w:pos="284"/>
        </w:tabs>
        <w:spacing w:line="276" w:lineRule="auto"/>
        <w:ind w:left="-76"/>
        <w:jc w:val="both"/>
        <w:rPr>
          <w:rFonts w:ascii="Arial Narrow" w:hAnsi="Arial Narrow" w:cs="Tahoma"/>
          <w:sz w:val="24"/>
          <w:szCs w:val="24"/>
        </w:rPr>
      </w:pPr>
    </w:p>
    <w:p w14:paraId="7A478F04" w14:textId="44518300" w:rsidR="001F63B1" w:rsidRPr="002A66F1" w:rsidRDefault="001F63B1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§</w:t>
      </w:r>
      <w:r w:rsidRPr="002A66F1">
        <w:rPr>
          <w:rFonts w:ascii="Arial Narrow" w:hAnsi="Arial Narrow" w:cs="Tahoma"/>
          <w:sz w:val="24"/>
          <w:szCs w:val="24"/>
        </w:rPr>
        <w:t xml:space="preserve"> </w:t>
      </w:r>
      <w:r w:rsidRPr="002A66F1">
        <w:rPr>
          <w:rFonts w:ascii="Arial Narrow" w:hAnsi="Arial Narrow" w:cs="Tahoma"/>
          <w:b/>
          <w:sz w:val="24"/>
          <w:szCs w:val="24"/>
        </w:rPr>
        <w:t>1</w:t>
      </w:r>
    </w:p>
    <w:p w14:paraId="061B5FC2" w14:textId="2F79B234" w:rsidR="00D9341C" w:rsidRPr="00090E5E" w:rsidRDefault="00D9341C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090E5E">
        <w:rPr>
          <w:rFonts w:ascii="Arial Narrow" w:hAnsi="Arial Narrow" w:cs="Tahoma"/>
          <w:b/>
          <w:sz w:val="24"/>
          <w:szCs w:val="24"/>
        </w:rPr>
        <w:t>PRZEDMIOT UMOWY</w:t>
      </w:r>
    </w:p>
    <w:p w14:paraId="26469845" w14:textId="77777777" w:rsidR="00DE1F6B" w:rsidRPr="00090E5E" w:rsidRDefault="00DE1F6B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14:paraId="790A1F05" w14:textId="4AC5CE80" w:rsidR="00AD58AC" w:rsidRPr="00090E5E" w:rsidRDefault="001B0EEF" w:rsidP="007808A4">
      <w:pPr>
        <w:pStyle w:val="Tekstpodstawowywcity"/>
        <w:numPr>
          <w:ilvl w:val="0"/>
          <w:numId w:val="7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b/>
          <w:bCs/>
          <w:szCs w:val="24"/>
        </w:rPr>
      </w:pPr>
      <w:r w:rsidRPr="00090E5E">
        <w:rPr>
          <w:rFonts w:ascii="Arial Narrow" w:hAnsi="Arial Narrow" w:cs="Tahoma"/>
          <w:szCs w:val="24"/>
        </w:rPr>
        <w:t xml:space="preserve">Przedmiotem niniejszej umowy jest </w:t>
      </w:r>
      <w:r w:rsidRPr="00090E5E">
        <w:rPr>
          <w:rFonts w:ascii="Arial Narrow" w:hAnsi="Arial Narrow" w:cs="Tahoma"/>
          <w:b/>
          <w:bCs/>
          <w:szCs w:val="24"/>
        </w:rPr>
        <w:t>dostawa</w:t>
      </w:r>
      <w:r w:rsidR="00F84BD4" w:rsidRPr="00090E5E">
        <w:rPr>
          <w:rFonts w:ascii="Arial Narrow" w:hAnsi="Arial Narrow" w:cs="Tahoma"/>
          <w:b/>
          <w:bCs/>
          <w:szCs w:val="24"/>
        </w:rPr>
        <w:t xml:space="preserve"> filtrów do central wentylacyjnych </w:t>
      </w:r>
      <w:r w:rsidR="00CF59CA">
        <w:rPr>
          <w:rFonts w:ascii="Arial Narrow" w:hAnsi="Arial Narrow" w:cs="Tahoma"/>
          <w:b/>
          <w:bCs/>
          <w:szCs w:val="24"/>
        </w:rPr>
        <w:t>zainstalowanych w</w:t>
      </w:r>
      <w:r w:rsidR="00F84BD4" w:rsidRPr="00090E5E">
        <w:rPr>
          <w:rFonts w:ascii="Arial Narrow" w:hAnsi="Arial Narrow" w:cs="Tahoma"/>
          <w:b/>
          <w:bCs/>
          <w:szCs w:val="24"/>
        </w:rPr>
        <w:t xml:space="preserve"> IMiD</w:t>
      </w:r>
      <w:r w:rsidR="00CF59CA">
        <w:rPr>
          <w:rFonts w:ascii="Arial Narrow" w:hAnsi="Arial Narrow" w:cs="Tahoma"/>
          <w:b/>
          <w:bCs/>
          <w:szCs w:val="24"/>
        </w:rPr>
        <w:t>.</w:t>
      </w:r>
    </w:p>
    <w:p w14:paraId="720997E4" w14:textId="77777777" w:rsidR="00573B6E" w:rsidRPr="00090E5E" w:rsidRDefault="00573B6E" w:rsidP="004E6C84">
      <w:pPr>
        <w:pStyle w:val="Tekstpodstawowywcity"/>
        <w:numPr>
          <w:ilvl w:val="0"/>
          <w:numId w:val="7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090E5E">
        <w:rPr>
          <w:rFonts w:ascii="Arial Narrow" w:hAnsi="Arial Narrow" w:cs="Tahoma"/>
          <w:szCs w:val="24"/>
        </w:rPr>
        <w:t>Przedmiot umowy obejmuje w szczególności:</w:t>
      </w:r>
    </w:p>
    <w:p w14:paraId="0CCB8676" w14:textId="4C7B34F9" w:rsidR="007A3319" w:rsidRPr="00090E5E" w:rsidRDefault="00F84BD4" w:rsidP="004E6C84">
      <w:pPr>
        <w:pStyle w:val="Tekstpodstawowywcity"/>
        <w:numPr>
          <w:ilvl w:val="0"/>
          <w:numId w:val="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090E5E">
        <w:rPr>
          <w:rFonts w:ascii="Arial Narrow" w:hAnsi="Arial Narrow" w:cs="Tahoma"/>
          <w:szCs w:val="24"/>
        </w:rPr>
        <w:t>Sukcesywną dostawę filtrów</w:t>
      </w:r>
      <w:r w:rsidR="00421570" w:rsidRPr="00090E5E">
        <w:rPr>
          <w:rFonts w:ascii="Arial Narrow" w:hAnsi="Arial Narrow" w:cs="Tahoma"/>
          <w:szCs w:val="24"/>
        </w:rPr>
        <w:t xml:space="preserve"> powietrza</w:t>
      </w:r>
      <w:r w:rsidRPr="00090E5E">
        <w:rPr>
          <w:rFonts w:ascii="Arial Narrow" w:hAnsi="Arial Narrow" w:cs="Tahoma"/>
          <w:szCs w:val="24"/>
        </w:rPr>
        <w:t xml:space="preserve"> do wentylacji </w:t>
      </w:r>
      <w:r w:rsidR="0057760F" w:rsidRPr="00090E5E">
        <w:rPr>
          <w:rFonts w:ascii="Arial Narrow" w:hAnsi="Arial Narrow" w:cs="Tahoma"/>
          <w:szCs w:val="24"/>
        </w:rPr>
        <w:t>na podstawie odrębnych zamówień Zamawiającego określających ilość i rodzaj filtrów.</w:t>
      </w:r>
    </w:p>
    <w:p w14:paraId="1527051E" w14:textId="4305B983" w:rsidR="00750805" w:rsidRPr="00CF59CA" w:rsidRDefault="00BA7DD5" w:rsidP="004E6C8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090E5E">
        <w:rPr>
          <w:rFonts w:ascii="Arial Narrow" w:hAnsi="Arial Narrow" w:cs="Tahoma"/>
          <w:sz w:val="24"/>
          <w:szCs w:val="24"/>
        </w:rPr>
        <w:t>Wykonawca oświadcza, że dostarczony do Zamawiającego przedmiot umowy będzie w pełni</w:t>
      </w:r>
      <w:r w:rsidR="00F81F37" w:rsidRPr="00090E5E">
        <w:rPr>
          <w:rFonts w:ascii="Arial Narrow" w:hAnsi="Arial Narrow" w:cs="Tahoma"/>
          <w:sz w:val="24"/>
          <w:szCs w:val="24"/>
        </w:rPr>
        <w:t xml:space="preserve"> nowy, bez wad, będzie</w:t>
      </w:r>
      <w:r w:rsidRPr="00090E5E">
        <w:rPr>
          <w:rFonts w:ascii="Arial Narrow" w:hAnsi="Arial Narrow" w:cs="Tahoma"/>
          <w:sz w:val="24"/>
          <w:szCs w:val="24"/>
        </w:rPr>
        <w:t xml:space="preserve"> posiadał </w:t>
      </w:r>
      <w:r w:rsidR="00F81F37" w:rsidRPr="00090E5E">
        <w:rPr>
          <w:rFonts w:ascii="Arial Narrow" w:hAnsi="Arial Narrow" w:cs="Tahoma"/>
          <w:sz w:val="24"/>
          <w:szCs w:val="24"/>
        </w:rPr>
        <w:t>atest Narodowego Instytutu Zdrowia Publicznego – Państwowego zakładu Higieny. P</w:t>
      </w:r>
      <w:r w:rsidRPr="00090E5E">
        <w:rPr>
          <w:rFonts w:ascii="Arial Narrow" w:hAnsi="Arial Narrow" w:cs="Tahoma"/>
          <w:sz w:val="24"/>
          <w:szCs w:val="24"/>
        </w:rPr>
        <w:t xml:space="preserve">arametry techniczne i użytkowe </w:t>
      </w:r>
      <w:r w:rsidR="00CF59CA">
        <w:rPr>
          <w:rFonts w:ascii="Arial Narrow" w:hAnsi="Arial Narrow" w:cs="Tahoma"/>
          <w:sz w:val="24"/>
          <w:szCs w:val="24"/>
        </w:rPr>
        <w:t xml:space="preserve">są </w:t>
      </w:r>
      <w:r w:rsidRPr="00090E5E">
        <w:rPr>
          <w:rFonts w:ascii="Arial Narrow" w:hAnsi="Arial Narrow" w:cs="Tahoma"/>
          <w:sz w:val="24"/>
          <w:szCs w:val="24"/>
        </w:rPr>
        <w:t>zgodne z</w:t>
      </w:r>
      <w:r w:rsidR="00CF59CA">
        <w:rPr>
          <w:rFonts w:ascii="Arial Narrow" w:hAnsi="Arial Narrow" w:cs="Tahoma"/>
          <w:sz w:val="24"/>
          <w:szCs w:val="24"/>
        </w:rPr>
        <w:t>e</w:t>
      </w:r>
      <w:r w:rsidR="00090E5E" w:rsidRPr="00090E5E">
        <w:rPr>
          <w:rFonts w:ascii="Arial Narrow" w:hAnsi="Arial Narrow" w:cs="Tahoma"/>
          <w:sz w:val="24"/>
          <w:szCs w:val="24"/>
        </w:rPr>
        <w:t xml:space="preserve"> specyfikacją asortymentowo – cenową</w:t>
      </w:r>
      <w:r w:rsidR="00F81F37" w:rsidRPr="00090E5E">
        <w:rPr>
          <w:rFonts w:ascii="Arial Narrow" w:hAnsi="Arial Narrow" w:cs="Tahoma"/>
          <w:sz w:val="24"/>
          <w:szCs w:val="24"/>
        </w:rPr>
        <w:t xml:space="preserve"> </w:t>
      </w:r>
      <w:r w:rsidRPr="00090E5E">
        <w:rPr>
          <w:rFonts w:ascii="Arial Narrow" w:hAnsi="Arial Narrow" w:cs="Tahoma"/>
          <w:sz w:val="24"/>
          <w:szCs w:val="24"/>
        </w:rPr>
        <w:t>, określon</w:t>
      </w:r>
      <w:r w:rsidR="00090E5E" w:rsidRPr="00090E5E">
        <w:rPr>
          <w:rFonts w:ascii="Arial Narrow" w:hAnsi="Arial Narrow" w:cs="Tahoma"/>
          <w:sz w:val="24"/>
          <w:szCs w:val="24"/>
        </w:rPr>
        <w:t>e</w:t>
      </w:r>
      <w:r w:rsidRPr="00090E5E">
        <w:rPr>
          <w:rFonts w:ascii="Arial Narrow" w:hAnsi="Arial Narrow" w:cs="Tahoma"/>
          <w:sz w:val="24"/>
          <w:szCs w:val="24"/>
        </w:rPr>
        <w:t xml:space="preserve"> </w:t>
      </w:r>
      <w:r w:rsidR="008C17A2" w:rsidRPr="00090E5E">
        <w:rPr>
          <w:rFonts w:ascii="Arial Narrow" w:hAnsi="Arial Narrow" w:cs="Tahoma"/>
          <w:sz w:val="24"/>
          <w:szCs w:val="24"/>
        </w:rPr>
        <w:t>w załączniku</w:t>
      </w:r>
      <w:r w:rsidR="008C17A2" w:rsidRPr="00F81F37">
        <w:rPr>
          <w:rFonts w:ascii="Arial Narrow" w:hAnsi="Arial Narrow" w:cs="Tahoma"/>
          <w:sz w:val="24"/>
          <w:szCs w:val="24"/>
        </w:rPr>
        <w:t xml:space="preserve"> </w:t>
      </w:r>
      <w:r w:rsidR="008C17A2" w:rsidRPr="00CF59CA">
        <w:rPr>
          <w:rFonts w:ascii="Arial Narrow" w:hAnsi="Arial Narrow" w:cs="Tahoma"/>
          <w:sz w:val="24"/>
          <w:szCs w:val="24"/>
        </w:rPr>
        <w:t xml:space="preserve">nr </w:t>
      </w:r>
      <w:r w:rsidR="0013185E" w:rsidRPr="00CF59CA">
        <w:rPr>
          <w:rFonts w:ascii="Arial Narrow" w:hAnsi="Arial Narrow" w:cs="Tahoma"/>
          <w:sz w:val="24"/>
          <w:szCs w:val="24"/>
        </w:rPr>
        <w:t xml:space="preserve">3a, 3b, 3c, 3d </w:t>
      </w:r>
      <w:r w:rsidR="00F81F37" w:rsidRPr="00CF59CA">
        <w:rPr>
          <w:rFonts w:ascii="Arial Narrow" w:hAnsi="Arial Narrow" w:cs="Tahoma"/>
          <w:sz w:val="24"/>
          <w:szCs w:val="24"/>
        </w:rPr>
        <w:t xml:space="preserve">( </w:t>
      </w:r>
      <w:r w:rsidR="00197B15" w:rsidRPr="00CF59CA">
        <w:rPr>
          <w:rFonts w:ascii="Arial Narrow" w:hAnsi="Arial Narrow" w:cs="Tahoma"/>
          <w:sz w:val="24"/>
          <w:szCs w:val="24"/>
        </w:rPr>
        <w:t>Specyfikacja asortymentowo - cenowa</w:t>
      </w:r>
      <w:r w:rsidR="00F81F37" w:rsidRPr="00CF59CA">
        <w:rPr>
          <w:rFonts w:ascii="Arial Narrow" w:hAnsi="Arial Narrow" w:cs="Tahoma"/>
          <w:sz w:val="24"/>
          <w:szCs w:val="24"/>
        </w:rPr>
        <w:t>)</w:t>
      </w:r>
      <w:r w:rsidRPr="00CF59CA">
        <w:rPr>
          <w:rFonts w:ascii="Arial Narrow" w:hAnsi="Arial Narrow" w:cs="Tahoma"/>
          <w:sz w:val="24"/>
          <w:szCs w:val="24"/>
        </w:rPr>
        <w:t xml:space="preserve"> </w:t>
      </w:r>
      <w:r w:rsidR="00F81F37" w:rsidRPr="00CF59CA">
        <w:rPr>
          <w:rFonts w:ascii="Arial Narrow" w:hAnsi="Arial Narrow" w:cs="Tahoma"/>
          <w:sz w:val="24"/>
          <w:szCs w:val="24"/>
        </w:rPr>
        <w:t xml:space="preserve">do </w:t>
      </w:r>
      <w:r w:rsidRPr="00CF59CA">
        <w:rPr>
          <w:rFonts w:ascii="Arial Narrow" w:hAnsi="Arial Narrow" w:cs="Tahoma"/>
          <w:sz w:val="24"/>
          <w:szCs w:val="24"/>
        </w:rPr>
        <w:t>niniejszej umowy.</w:t>
      </w:r>
    </w:p>
    <w:p w14:paraId="40C98B56" w14:textId="11723CA1" w:rsidR="005A1398" w:rsidRPr="00F81F37" w:rsidRDefault="00C83B96" w:rsidP="004E6C8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2"/>
        </w:rPr>
        <w:t>Zamawiający zastrzega sobie prawo od odebrania mniejszej ilości filtrów niż oszacowane w</w:t>
      </w:r>
      <w:r w:rsidR="00CF59CA">
        <w:rPr>
          <w:rFonts w:ascii="Arial Narrow" w:hAnsi="Arial Narrow" w:cs="Tahoma"/>
          <w:sz w:val="24"/>
          <w:szCs w:val="22"/>
        </w:rPr>
        <w:t> s</w:t>
      </w:r>
      <w:r>
        <w:rPr>
          <w:rFonts w:ascii="Arial Narrow" w:hAnsi="Arial Narrow" w:cs="Tahoma"/>
          <w:sz w:val="24"/>
          <w:szCs w:val="22"/>
        </w:rPr>
        <w:t>pecyfikacji asortymentowo – cenowej. Wszelkie zamówienia powyżej szacowanej wielkości, będą realizowane na warunkach cenowych zamieszczonych w wiążącej strony umowie zgodnie z</w:t>
      </w:r>
      <w:r w:rsidR="00CF59CA">
        <w:rPr>
          <w:rFonts w:ascii="Arial Narrow" w:hAnsi="Arial Narrow" w:cs="Tahoma"/>
          <w:sz w:val="24"/>
          <w:szCs w:val="22"/>
        </w:rPr>
        <w:t> </w:t>
      </w:r>
      <w:r>
        <w:rPr>
          <w:rFonts w:ascii="Arial Narrow" w:hAnsi="Arial Narrow" w:cs="Tahoma"/>
          <w:sz w:val="24"/>
          <w:szCs w:val="22"/>
        </w:rPr>
        <w:t>załącznikami 3a, 3b, 3c</w:t>
      </w:r>
      <w:r w:rsidR="0013185E">
        <w:rPr>
          <w:rFonts w:ascii="Arial Narrow" w:hAnsi="Arial Narrow" w:cs="Tahoma"/>
          <w:sz w:val="24"/>
          <w:szCs w:val="22"/>
        </w:rPr>
        <w:t>, 3d</w:t>
      </w:r>
      <w:r>
        <w:rPr>
          <w:rFonts w:ascii="Arial Narrow" w:hAnsi="Arial Narrow" w:cs="Tahoma"/>
          <w:sz w:val="24"/>
          <w:szCs w:val="22"/>
        </w:rPr>
        <w:t xml:space="preserve">. </w:t>
      </w:r>
      <w:r w:rsidR="005A1398">
        <w:rPr>
          <w:rFonts w:ascii="Arial Narrow" w:hAnsi="Arial Narrow" w:cs="Tahoma"/>
          <w:sz w:val="24"/>
          <w:szCs w:val="24"/>
        </w:rPr>
        <w:t xml:space="preserve">Zamawiający zastrzega sobie prawo do rezygnacji z danego typu filtrów </w:t>
      </w:r>
      <w:r w:rsidR="005A1398">
        <w:rPr>
          <w:rFonts w:ascii="Arial Narrow" w:hAnsi="Arial Narrow" w:cs="Tahoma"/>
          <w:sz w:val="24"/>
          <w:szCs w:val="24"/>
        </w:rPr>
        <w:lastRenderedPageBreak/>
        <w:t>w przypadku wyłączenia urządzenia z eksploatacji. Wykonawca o takim fakcie poinformuje Wykonawcę z miesięcznym wyprzedzeniem.</w:t>
      </w:r>
    </w:p>
    <w:p w14:paraId="22467B93" w14:textId="57F59352" w:rsidR="009843DE" w:rsidRPr="002A66F1" w:rsidRDefault="009843DE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§</w:t>
      </w:r>
      <w:r w:rsidRPr="002A66F1">
        <w:rPr>
          <w:rFonts w:ascii="Arial Narrow" w:hAnsi="Arial Narrow" w:cs="Tahoma"/>
          <w:sz w:val="24"/>
          <w:szCs w:val="24"/>
        </w:rPr>
        <w:t xml:space="preserve"> </w:t>
      </w:r>
      <w:r w:rsidRPr="002A66F1">
        <w:rPr>
          <w:rFonts w:ascii="Arial Narrow" w:hAnsi="Arial Narrow" w:cs="Tahoma"/>
          <w:b/>
          <w:sz w:val="24"/>
          <w:szCs w:val="24"/>
        </w:rPr>
        <w:t>2</w:t>
      </w:r>
    </w:p>
    <w:p w14:paraId="04FF87B4" w14:textId="77777777" w:rsidR="009843DE" w:rsidRPr="002A66F1" w:rsidRDefault="009843DE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WYNAGRODZENIE</w:t>
      </w:r>
    </w:p>
    <w:p w14:paraId="5A05BAF0" w14:textId="77777777" w:rsidR="009843DE" w:rsidRPr="002A66F1" w:rsidRDefault="009843DE" w:rsidP="004E6C84">
      <w:pPr>
        <w:spacing w:line="276" w:lineRule="auto"/>
        <w:jc w:val="center"/>
        <w:rPr>
          <w:rFonts w:ascii="Arial Narrow" w:hAnsi="Arial Narrow" w:cs="Tahoma"/>
          <w:sz w:val="24"/>
          <w:szCs w:val="24"/>
        </w:rPr>
      </w:pPr>
    </w:p>
    <w:p w14:paraId="28E16C05" w14:textId="7964D167" w:rsidR="009843DE" w:rsidRPr="002A66F1" w:rsidRDefault="007808A4" w:rsidP="004E6C84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Strony ustalają, że całkowita</w:t>
      </w:r>
      <w:r w:rsidR="009843DE" w:rsidRPr="002A66F1">
        <w:rPr>
          <w:rFonts w:ascii="Arial Narrow" w:hAnsi="Arial Narrow" w:cs="Tahoma"/>
          <w:sz w:val="24"/>
          <w:szCs w:val="24"/>
        </w:rPr>
        <w:t xml:space="preserve"> wartość umowy n</w:t>
      </w:r>
      <w:r>
        <w:rPr>
          <w:rFonts w:ascii="Arial Narrow" w:hAnsi="Arial Narrow" w:cs="Tahoma"/>
          <w:sz w:val="24"/>
          <w:szCs w:val="24"/>
        </w:rPr>
        <w:t>etto wynosi: …………….. – złotych (słownie: ….)</w:t>
      </w:r>
    </w:p>
    <w:p w14:paraId="6AF9C5B2" w14:textId="2B95EA3B" w:rsidR="009843DE" w:rsidRDefault="007808A4" w:rsidP="007808A4">
      <w:pPr>
        <w:overflowPunct/>
        <w:autoSpaceDE/>
        <w:autoSpaceDN/>
        <w:adjustRightInd/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Podatek od towarów i usług ………………. (słownie:…..)</w:t>
      </w:r>
    </w:p>
    <w:p w14:paraId="31479AFF" w14:textId="3E1FB58B" w:rsidR="007808A4" w:rsidRPr="002A66F1" w:rsidRDefault="007808A4" w:rsidP="007808A4">
      <w:pPr>
        <w:overflowPunct/>
        <w:autoSpaceDE/>
        <w:autoSpaceDN/>
        <w:adjustRightInd/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Całkowita wartość brutto wynosi: ………………….(słownie: ………….)</w:t>
      </w:r>
    </w:p>
    <w:p w14:paraId="631E00DC" w14:textId="668CB9AA" w:rsidR="009843DE" w:rsidRPr="00090E5E" w:rsidRDefault="007808A4" w:rsidP="004E6C84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090E5E">
        <w:rPr>
          <w:rFonts w:ascii="Arial Narrow" w:hAnsi="Arial Narrow" w:cs="Tahoma"/>
          <w:sz w:val="24"/>
          <w:szCs w:val="24"/>
        </w:rPr>
        <w:t>Cena o której mowa w ust. 1</w:t>
      </w:r>
      <w:r w:rsidR="009843DE" w:rsidRPr="00090E5E">
        <w:rPr>
          <w:rFonts w:ascii="Arial Narrow" w:hAnsi="Arial Narrow" w:cs="Tahoma"/>
          <w:sz w:val="24"/>
          <w:szCs w:val="24"/>
        </w:rPr>
        <w:t xml:space="preserve"> obejmuje wszystkie koszty związane z </w:t>
      </w:r>
      <w:r w:rsidR="006928B7" w:rsidRPr="00090E5E">
        <w:rPr>
          <w:rFonts w:ascii="Arial Narrow" w:hAnsi="Arial Narrow" w:cs="Tahoma"/>
          <w:sz w:val="24"/>
          <w:szCs w:val="24"/>
        </w:rPr>
        <w:t xml:space="preserve">sukcesywnymi dostawami filtrów, na podstawie odrębnych zamówień Zamawiającego określających ilość i rodzaj </w:t>
      </w:r>
      <w:r w:rsidR="00C10E71" w:rsidRPr="00090E5E">
        <w:rPr>
          <w:rFonts w:ascii="Arial Narrow" w:hAnsi="Arial Narrow" w:cs="Tahoma"/>
          <w:sz w:val="24"/>
          <w:szCs w:val="24"/>
        </w:rPr>
        <w:t>materiałów filtracyjnych</w:t>
      </w:r>
      <w:r w:rsidR="006928B7" w:rsidRPr="00090E5E">
        <w:rPr>
          <w:rFonts w:ascii="Arial Narrow" w:hAnsi="Arial Narrow" w:cs="Tahoma"/>
          <w:sz w:val="24"/>
          <w:szCs w:val="24"/>
        </w:rPr>
        <w:t xml:space="preserve"> w danej dostawie. </w:t>
      </w:r>
    </w:p>
    <w:p w14:paraId="2EB58D26" w14:textId="72D2C91F" w:rsidR="009843DE" w:rsidRPr="002A66F1" w:rsidRDefault="009843DE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14:paraId="301E1D42" w14:textId="22732C69" w:rsidR="009843DE" w:rsidRPr="002A66F1" w:rsidRDefault="009843DE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§ 3</w:t>
      </w:r>
    </w:p>
    <w:p w14:paraId="1A765C20" w14:textId="4679221A" w:rsidR="009843DE" w:rsidRPr="002A66F1" w:rsidRDefault="009843DE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ZASADY PŁATNOŚCI WYNAGRODZENIA</w:t>
      </w:r>
    </w:p>
    <w:p w14:paraId="49B8EE79" w14:textId="77777777" w:rsidR="009843DE" w:rsidRPr="002A66F1" w:rsidRDefault="009843DE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14:paraId="711171C3" w14:textId="04EB1596" w:rsidR="005C1147" w:rsidRPr="00090E5E" w:rsidRDefault="00DF4951" w:rsidP="005C1147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090E5E">
        <w:rPr>
          <w:rFonts w:ascii="Arial Narrow" w:hAnsi="Arial Narrow" w:cs="Tahoma"/>
          <w:sz w:val="24"/>
          <w:szCs w:val="24"/>
        </w:rPr>
        <w:t xml:space="preserve">Płatność z tytułu wykonania przedmiotu umowy dokonana będzie w terminie do </w:t>
      </w:r>
      <w:r w:rsidR="00CF59CA">
        <w:rPr>
          <w:rFonts w:ascii="Arial Narrow" w:hAnsi="Arial Narrow" w:cs="Tahoma"/>
          <w:sz w:val="24"/>
          <w:szCs w:val="24"/>
        </w:rPr>
        <w:t>6</w:t>
      </w:r>
      <w:r w:rsidRPr="00090E5E">
        <w:rPr>
          <w:rFonts w:ascii="Arial Narrow" w:hAnsi="Arial Narrow" w:cs="Tahoma"/>
          <w:sz w:val="24"/>
          <w:szCs w:val="24"/>
        </w:rPr>
        <w:t xml:space="preserve">0 dni od daty doręczenia Zamawiającemu prawidłowo wystawionej faktury co nastąpi po protokolarnym przekazaniu </w:t>
      </w:r>
      <w:r w:rsidR="008276D0" w:rsidRPr="00090E5E">
        <w:rPr>
          <w:rFonts w:ascii="Arial Narrow" w:hAnsi="Arial Narrow" w:cs="Tahoma"/>
          <w:sz w:val="24"/>
          <w:szCs w:val="24"/>
        </w:rPr>
        <w:t>dostawy częściowej.</w:t>
      </w:r>
      <w:r w:rsidR="005C1147" w:rsidRPr="00090E5E">
        <w:rPr>
          <w:rFonts w:ascii="Arial Narrow" w:hAnsi="Arial Narrow" w:cs="Tahoma"/>
          <w:sz w:val="24"/>
          <w:szCs w:val="24"/>
        </w:rPr>
        <w:t xml:space="preserve"> Zamawiający zapłaci cenę ustaloną na podstawie cen jednostkowych wyszczególnionych w załącznikach do oferty Wykonawcy (</w:t>
      </w:r>
      <w:r w:rsidR="00090E5E" w:rsidRPr="00090E5E">
        <w:rPr>
          <w:rFonts w:ascii="Arial Narrow" w:hAnsi="Arial Narrow" w:cs="Tahoma"/>
          <w:sz w:val="24"/>
          <w:szCs w:val="24"/>
        </w:rPr>
        <w:t>Specyfikacja</w:t>
      </w:r>
      <w:r w:rsidR="005C1147" w:rsidRPr="00090E5E">
        <w:rPr>
          <w:rFonts w:ascii="Arial Narrow" w:hAnsi="Arial Narrow" w:cs="Tahoma"/>
          <w:sz w:val="24"/>
          <w:szCs w:val="24"/>
        </w:rPr>
        <w:t xml:space="preserve"> asortymentowo – cenow</w:t>
      </w:r>
      <w:r w:rsidR="00090E5E" w:rsidRPr="00090E5E">
        <w:rPr>
          <w:rFonts w:ascii="Arial Narrow" w:hAnsi="Arial Narrow" w:cs="Tahoma"/>
          <w:sz w:val="24"/>
          <w:szCs w:val="24"/>
        </w:rPr>
        <w:t>a</w:t>
      </w:r>
      <w:r w:rsidR="00CF59CA" w:rsidRPr="00CF59CA">
        <w:rPr>
          <w:rFonts w:ascii="Arial Narrow" w:hAnsi="Arial Narrow" w:cs="Tahoma"/>
          <w:sz w:val="24"/>
          <w:szCs w:val="24"/>
        </w:rPr>
        <w:t>)</w:t>
      </w:r>
      <w:r w:rsidR="005C1147" w:rsidRPr="00CF59CA">
        <w:rPr>
          <w:rFonts w:ascii="Arial Narrow" w:hAnsi="Arial Narrow" w:cs="Tahoma"/>
          <w:sz w:val="24"/>
          <w:szCs w:val="24"/>
        </w:rPr>
        <w:t>, stanowiąc</w:t>
      </w:r>
      <w:r w:rsidR="00090E5E" w:rsidRPr="00CF59CA">
        <w:rPr>
          <w:rFonts w:ascii="Arial Narrow" w:hAnsi="Arial Narrow" w:cs="Tahoma"/>
          <w:sz w:val="24"/>
          <w:szCs w:val="24"/>
        </w:rPr>
        <w:t>a</w:t>
      </w:r>
      <w:r w:rsidR="005C1147" w:rsidRPr="00CF59CA">
        <w:rPr>
          <w:rFonts w:ascii="Arial Narrow" w:hAnsi="Arial Narrow" w:cs="Tahoma"/>
          <w:sz w:val="24"/>
          <w:szCs w:val="24"/>
        </w:rPr>
        <w:t xml:space="preserve"> Załącznik nr</w:t>
      </w:r>
      <w:r w:rsidR="0013185E" w:rsidRPr="00CF59CA">
        <w:rPr>
          <w:rFonts w:ascii="Arial Narrow" w:hAnsi="Arial Narrow" w:cs="Tahoma"/>
          <w:sz w:val="24"/>
          <w:szCs w:val="24"/>
        </w:rPr>
        <w:t xml:space="preserve"> 3a, 3b, 3c, 3d</w:t>
      </w:r>
      <w:r w:rsidR="00090E5E" w:rsidRPr="00CF59CA">
        <w:rPr>
          <w:rFonts w:ascii="Arial Narrow" w:hAnsi="Arial Narrow" w:cs="Tahoma"/>
          <w:sz w:val="24"/>
          <w:szCs w:val="24"/>
        </w:rPr>
        <w:t xml:space="preserve"> do niniejszej umowy. </w:t>
      </w:r>
      <w:r w:rsidR="005C1147" w:rsidRPr="00090E5E">
        <w:rPr>
          <w:rFonts w:ascii="Arial Narrow" w:hAnsi="Arial Narrow" w:cs="Tahoma"/>
          <w:sz w:val="24"/>
          <w:szCs w:val="24"/>
        </w:rPr>
        <w:t xml:space="preserve">Ceny zawierają wszystkie koszty związane z dostawą filtrów. </w:t>
      </w:r>
    </w:p>
    <w:p w14:paraId="56A1704C" w14:textId="49A7CC6C" w:rsidR="009843DE" w:rsidRPr="00090E5E" w:rsidRDefault="009843DE" w:rsidP="004E6C84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090E5E">
        <w:rPr>
          <w:rFonts w:ascii="Arial Narrow" w:hAnsi="Arial Narrow" w:cs="Tahoma"/>
          <w:sz w:val="24"/>
          <w:szCs w:val="24"/>
        </w:rPr>
        <w:t>Podstawą do wystawi</w:t>
      </w:r>
      <w:r w:rsidR="00DF4951" w:rsidRPr="00090E5E">
        <w:rPr>
          <w:rFonts w:ascii="Arial Narrow" w:hAnsi="Arial Narrow" w:cs="Tahoma"/>
          <w:sz w:val="24"/>
          <w:szCs w:val="24"/>
        </w:rPr>
        <w:t>enia faktury będzie protokół odbioru</w:t>
      </w:r>
      <w:r w:rsidR="008276D0" w:rsidRPr="00090E5E">
        <w:rPr>
          <w:rFonts w:ascii="Arial Narrow" w:hAnsi="Arial Narrow" w:cs="Tahoma"/>
          <w:sz w:val="24"/>
          <w:szCs w:val="24"/>
        </w:rPr>
        <w:t xml:space="preserve"> dostawy częściowej materiałów filtracyjnych</w:t>
      </w:r>
      <w:r w:rsidR="00DF4951" w:rsidRPr="00090E5E">
        <w:rPr>
          <w:rFonts w:ascii="Arial Narrow" w:hAnsi="Arial Narrow" w:cs="Tahoma"/>
          <w:sz w:val="24"/>
          <w:szCs w:val="24"/>
        </w:rPr>
        <w:t xml:space="preserve"> podpisany przez </w:t>
      </w:r>
      <w:r w:rsidR="00731386" w:rsidRPr="00090E5E">
        <w:rPr>
          <w:rFonts w:ascii="Arial Narrow" w:hAnsi="Arial Narrow" w:cs="Tahoma"/>
          <w:sz w:val="24"/>
          <w:szCs w:val="24"/>
        </w:rPr>
        <w:t xml:space="preserve">upoważnionych przedstawicieli </w:t>
      </w:r>
      <w:r w:rsidR="008276D0" w:rsidRPr="00090E5E">
        <w:rPr>
          <w:rFonts w:ascii="Arial Narrow" w:hAnsi="Arial Narrow" w:cs="Tahoma"/>
          <w:sz w:val="24"/>
          <w:szCs w:val="24"/>
        </w:rPr>
        <w:t>Za</w:t>
      </w:r>
      <w:r w:rsidR="00495E53" w:rsidRPr="00090E5E">
        <w:rPr>
          <w:rFonts w:ascii="Arial Narrow" w:hAnsi="Arial Narrow" w:cs="Tahoma"/>
          <w:sz w:val="24"/>
          <w:szCs w:val="24"/>
        </w:rPr>
        <w:t>mawiającego</w:t>
      </w:r>
      <w:r w:rsidR="00DF4951" w:rsidRPr="00090E5E">
        <w:rPr>
          <w:rFonts w:ascii="Arial Narrow" w:hAnsi="Arial Narrow" w:cs="Tahoma"/>
          <w:sz w:val="24"/>
          <w:szCs w:val="24"/>
        </w:rPr>
        <w:t>.</w:t>
      </w:r>
    </w:p>
    <w:p w14:paraId="0A5DF35F" w14:textId="13F6312D" w:rsidR="009843DE" w:rsidRPr="00090E5E" w:rsidRDefault="00D44CDA" w:rsidP="004E6C84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090E5E">
        <w:rPr>
          <w:rFonts w:ascii="Arial Narrow" w:hAnsi="Arial Narrow" w:cs="Tahoma"/>
          <w:sz w:val="24"/>
          <w:szCs w:val="24"/>
        </w:rPr>
        <w:t>Za  datę zapłaty faktury uznaje</w:t>
      </w:r>
      <w:r w:rsidR="009843DE" w:rsidRPr="00090E5E">
        <w:rPr>
          <w:rFonts w:ascii="Arial Narrow" w:hAnsi="Arial Narrow" w:cs="Tahoma"/>
          <w:sz w:val="24"/>
          <w:szCs w:val="24"/>
        </w:rPr>
        <w:t xml:space="preserve"> się datę obciążenia rachunku Zamawiającego.</w:t>
      </w:r>
    </w:p>
    <w:p w14:paraId="66C9553A" w14:textId="72D8C5B4" w:rsidR="005C1147" w:rsidRPr="00090E5E" w:rsidRDefault="005C1147" w:rsidP="004E6C84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090E5E">
        <w:rPr>
          <w:rFonts w:ascii="Arial Narrow" w:hAnsi="Arial Narrow" w:cs="Tahoma"/>
          <w:sz w:val="24"/>
          <w:szCs w:val="24"/>
        </w:rPr>
        <w:t>Zamawiający zobowiązany jest do zapłaty jedynie za produkty rzeczywiście dostarczone.</w:t>
      </w:r>
    </w:p>
    <w:p w14:paraId="514E3C3B" w14:textId="71C7B385" w:rsidR="009843DE" w:rsidRPr="00090E5E" w:rsidRDefault="009843DE" w:rsidP="004E6C84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090E5E">
        <w:rPr>
          <w:rFonts w:ascii="Arial Narrow" w:hAnsi="Arial Narrow" w:cs="Tahoma"/>
          <w:sz w:val="24"/>
          <w:szCs w:val="24"/>
        </w:rPr>
        <w:t>Koszty obsługi bankowej powstałe w banku Zamawiającego pokrywa Zamawiający. Koszty obsługi bankowej powstałe w banku Wykonawcy pokrywa Wykonawca.</w:t>
      </w:r>
    </w:p>
    <w:p w14:paraId="41699088" w14:textId="3104DA04" w:rsidR="009843DE" w:rsidRPr="00090E5E" w:rsidRDefault="009843DE" w:rsidP="004E6C84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090E5E">
        <w:rPr>
          <w:rFonts w:ascii="Arial Narrow" w:hAnsi="Arial Narrow" w:cs="Tahoma"/>
          <w:sz w:val="24"/>
          <w:szCs w:val="24"/>
        </w:rPr>
        <w:t>Wykonawca pod rygorem nieważności nie może przenieść wierzytelności wynikającej z niniejszej umowy na stronę trzecią bez pisemnej zgody Zamawiającego.</w:t>
      </w:r>
    </w:p>
    <w:p w14:paraId="630F7664" w14:textId="3A83099D" w:rsidR="009843DE" w:rsidRPr="00090E5E" w:rsidRDefault="009843DE" w:rsidP="009E64C3">
      <w:pPr>
        <w:pStyle w:val="Akapitzlist"/>
        <w:numPr>
          <w:ilvl w:val="0"/>
          <w:numId w:val="17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090E5E">
        <w:rPr>
          <w:rFonts w:ascii="Arial Narrow" w:hAnsi="Arial Narrow" w:cs="Tahoma"/>
          <w:sz w:val="24"/>
          <w:szCs w:val="24"/>
        </w:rPr>
        <w:t>W przypadku nie uregulowania przez Zamawiającego  płatności w terminie określonym w ust. 1 niniejszego paragrafu,  Wykonawcy przysługuje prawo naliczania odsetek ustawowych za opóźnienie w transakcjach handlowych</w:t>
      </w:r>
      <w:r w:rsidR="00113253" w:rsidRPr="00090E5E">
        <w:rPr>
          <w:rFonts w:ascii="Arial Narrow" w:hAnsi="Arial Narrow" w:cs="Tahoma"/>
          <w:sz w:val="24"/>
          <w:szCs w:val="24"/>
        </w:rPr>
        <w:t>.</w:t>
      </w:r>
    </w:p>
    <w:p w14:paraId="5014934B" w14:textId="635376FA" w:rsidR="005901E8" w:rsidRDefault="005901E8" w:rsidP="00CE510D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14:paraId="14082E4A" w14:textId="35190675" w:rsidR="00CE510D" w:rsidRDefault="00CE510D" w:rsidP="00CE510D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14:paraId="1C19863B" w14:textId="6CD3CDFF" w:rsidR="00CE510D" w:rsidRDefault="00CE510D" w:rsidP="00CE510D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14:paraId="1492A307" w14:textId="77777777" w:rsidR="00CE510D" w:rsidRPr="00CE510D" w:rsidRDefault="00CE510D" w:rsidP="00CE510D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14:paraId="21566D4B" w14:textId="77777777" w:rsidR="009843DE" w:rsidRPr="002A66F1" w:rsidRDefault="009843DE" w:rsidP="004E6C84">
      <w:pPr>
        <w:pStyle w:val="Tekstpodstawowywcity"/>
        <w:overflowPunct/>
        <w:autoSpaceDE/>
        <w:autoSpaceDN/>
        <w:adjustRightInd/>
        <w:snapToGrid w:val="0"/>
        <w:spacing w:line="276" w:lineRule="auto"/>
        <w:ind w:firstLine="0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>§ 4</w:t>
      </w:r>
    </w:p>
    <w:p w14:paraId="0BAB99FC" w14:textId="1B18CB12" w:rsidR="009843DE" w:rsidRPr="00090E5E" w:rsidRDefault="009843DE" w:rsidP="004E6C84">
      <w:pPr>
        <w:pStyle w:val="Tekstpodstawowywcity"/>
        <w:overflowPunct/>
        <w:autoSpaceDE/>
        <w:autoSpaceDN/>
        <w:adjustRightInd/>
        <w:snapToGrid w:val="0"/>
        <w:spacing w:line="276" w:lineRule="auto"/>
        <w:ind w:firstLine="0"/>
        <w:jc w:val="center"/>
        <w:rPr>
          <w:rFonts w:ascii="Arial Narrow" w:hAnsi="Arial Narrow" w:cs="Tahoma"/>
          <w:b/>
          <w:szCs w:val="24"/>
        </w:rPr>
      </w:pPr>
      <w:r w:rsidRPr="00090E5E">
        <w:rPr>
          <w:rFonts w:ascii="Arial Narrow" w:hAnsi="Arial Narrow" w:cs="Tahoma"/>
          <w:b/>
          <w:szCs w:val="24"/>
        </w:rPr>
        <w:t>MIEJSCE I TERMIN REALIZACJI UMOWY</w:t>
      </w:r>
    </w:p>
    <w:p w14:paraId="513F13D0" w14:textId="77777777" w:rsidR="009843DE" w:rsidRPr="00090E5E" w:rsidRDefault="009843DE" w:rsidP="004E6C84">
      <w:pPr>
        <w:pStyle w:val="Tekstpodstawowywcity"/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</w:p>
    <w:p w14:paraId="7BE80666" w14:textId="77566A89" w:rsidR="009843DE" w:rsidRPr="00090E5E" w:rsidRDefault="009843DE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090E5E">
        <w:rPr>
          <w:rFonts w:ascii="Arial Narrow" w:hAnsi="Arial Narrow" w:cs="Tahoma"/>
          <w:szCs w:val="24"/>
        </w:rPr>
        <w:t>Dostawa przedmiotu zamówienia nastąpi do:</w:t>
      </w:r>
    </w:p>
    <w:p w14:paraId="0F4A7038" w14:textId="7F6B5C01" w:rsidR="009843DE" w:rsidRPr="00090E5E" w:rsidRDefault="009843DE" w:rsidP="004E6C84">
      <w:pPr>
        <w:pStyle w:val="Tekstpodstawowywcity"/>
        <w:overflowPunct/>
        <w:autoSpaceDE/>
        <w:autoSpaceDN/>
        <w:adjustRightInd/>
        <w:snapToGrid w:val="0"/>
        <w:spacing w:line="276" w:lineRule="auto"/>
        <w:jc w:val="center"/>
        <w:rPr>
          <w:rFonts w:ascii="Arial Narrow" w:hAnsi="Arial Narrow" w:cs="Tahoma"/>
          <w:b/>
          <w:szCs w:val="24"/>
        </w:rPr>
      </w:pPr>
      <w:r w:rsidRPr="00090E5E">
        <w:rPr>
          <w:rFonts w:ascii="Arial Narrow" w:hAnsi="Arial Narrow" w:cs="Tahoma"/>
          <w:b/>
          <w:szCs w:val="24"/>
        </w:rPr>
        <w:t>Instytutu Matki i Dziecka</w:t>
      </w:r>
    </w:p>
    <w:p w14:paraId="6B7416B8" w14:textId="57F8DC99" w:rsidR="009843DE" w:rsidRPr="00090E5E" w:rsidRDefault="00DC396E" w:rsidP="004E6C84">
      <w:pPr>
        <w:pStyle w:val="Tekstpodstawowywcity"/>
        <w:numPr>
          <w:ilvl w:val="1"/>
          <w:numId w:val="20"/>
        </w:numPr>
        <w:overflowPunct/>
        <w:autoSpaceDE/>
        <w:autoSpaceDN/>
        <w:adjustRightInd/>
        <w:snapToGrid w:val="0"/>
        <w:spacing w:line="276" w:lineRule="auto"/>
        <w:jc w:val="center"/>
        <w:rPr>
          <w:rFonts w:ascii="Arial Narrow" w:hAnsi="Arial Narrow" w:cs="Tahoma"/>
          <w:b/>
          <w:szCs w:val="24"/>
        </w:rPr>
      </w:pPr>
      <w:r>
        <w:rPr>
          <w:rFonts w:ascii="Arial Narrow" w:hAnsi="Arial Narrow" w:cs="Tahoma"/>
          <w:b/>
          <w:szCs w:val="24"/>
        </w:rPr>
        <w:t xml:space="preserve"> </w:t>
      </w:r>
      <w:r w:rsidR="002B1157" w:rsidRPr="00090E5E">
        <w:rPr>
          <w:rFonts w:ascii="Arial Narrow" w:hAnsi="Arial Narrow" w:cs="Tahoma"/>
          <w:b/>
          <w:szCs w:val="24"/>
        </w:rPr>
        <w:t>Wa</w:t>
      </w:r>
      <w:r w:rsidR="009843DE" w:rsidRPr="00090E5E">
        <w:rPr>
          <w:rFonts w:ascii="Arial Narrow" w:hAnsi="Arial Narrow" w:cs="Tahoma"/>
          <w:b/>
          <w:szCs w:val="24"/>
        </w:rPr>
        <w:t>rszawa, ul. Kasprzaka 17 a.</w:t>
      </w:r>
    </w:p>
    <w:p w14:paraId="3B5C867F" w14:textId="0641849F" w:rsidR="00DC396E" w:rsidRPr="00DC396E" w:rsidRDefault="00DC396E" w:rsidP="00AE2BFA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DC396E">
        <w:rPr>
          <w:rFonts w:ascii="Arial Narrow" w:hAnsi="Arial Narrow" w:cs="Tahoma"/>
          <w:szCs w:val="24"/>
        </w:rPr>
        <w:t>Umowa zostaje zawarta na czas określony od 01.01.2020 do 31.12.2022 r.</w:t>
      </w:r>
      <w:r>
        <w:rPr>
          <w:rFonts w:ascii="Arial Narrow" w:hAnsi="Arial Narrow" w:cs="Tahoma"/>
          <w:szCs w:val="24"/>
        </w:rPr>
        <w:t xml:space="preserve"> (3 lata).</w:t>
      </w:r>
    </w:p>
    <w:p w14:paraId="7E626319" w14:textId="268BED5F" w:rsidR="00AE2BFA" w:rsidRPr="00090E5E" w:rsidRDefault="009843DE" w:rsidP="00AE2BFA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sz w:val="20"/>
        </w:rPr>
      </w:pPr>
      <w:r w:rsidRPr="00090E5E">
        <w:rPr>
          <w:rFonts w:ascii="Arial Narrow" w:hAnsi="Arial Narrow" w:cs="Tahoma"/>
          <w:szCs w:val="24"/>
        </w:rPr>
        <w:t xml:space="preserve">Przedmiot umowy  </w:t>
      </w:r>
      <w:r w:rsidR="001179C9" w:rsidRPr="00090E5E">
        <w:rPr>
          <w:rFonts w:ascii="Arial Narrow" w:hAnsi="Arial Narrow" w:cs="Tahoma"/>
          <w:szCs w:val="24"/>
        </w:rPr>
        <w:t>dostarcz</w:t>
      </w:r>
      <w:r w:rsidR="00AE2BFA" w:rsidRPr="00090E5E">
        <w:rPr>
          <w:rFonts w:ascii="Arial Narrow" w:hAnsi="Arial Narrow" w:cs="Tahoma"/>
          <w:szCs w:val="24"/>
        </w:rPr>
        <w:t>any</w:t>
      </w:r>
      <w:r w:rsidR="001179C9" w:rsidRPr="00090E5E">
        <w:rPr>
          <w:rFonts w:ascii="Arial Narrow" w:hAnsi="Arial Narrow" w:cs="Tahoma"/>
          <w:szCs w:val="24"/>
        </w:rPr>
        <w:t xml:space="preserve"> </w:t>
      </w:r>
      <w:r w:rsidR="00AE2BFA" w:rsidRPr="00090E5E">
        <w:rPr>
          <w:sz w:val="20"/>
        </w:rPr>
        <w:t xml:space="preserve"> </w:t>
      </w:r>
      <w:r w:rsidR="00AE2BFA" w:rsidRPr="00090E5E">
        <w:rPr>
          <w:rFonts w:ascii="Arial Narrow" w:hAnsi="Arial Narrow" w:cs="Tahoma"/>
          <w:szCs w:val="24"/>
        </w:rPr>
        <w:t>będzie w opakowaniu zabezpieczającym przed uszkodzeniem w</w:t>
      </w:r>
      <w:r w:rsidR="00DC396E">
        <w:rPr>
          <w:rFonts w:ascii="Arial Narrow" w:hAnsi="Arial Narrow" w:cs="Tahoma"/>
          <w:szCs w:val="24"/>
        </w:rPr>
        <w:t> </w:t>
      </w:r>
      <w:r w:rsidR="00AE2BFA" w:rsidRPr="00090E5E">
        <w:rPr>
          <w:rFonts w:ascii="Arial Narrow" w:hAnsi="Arial Narrow" w:cs="Tahoma"/>
          <w:szCs w:val="24"/>
        </w:rPr>
        <w:t xml:space="preserve">czasie transportu w sposób określony odpowiednimi przepisami. Na opakowaniu powinna </w:t>
      </w:r>
      <w:r w:rsidR="00AE2BFA" w:rsidRPr="00090E5E">
        <w:rPr>
          <w:rFonts w:ascii="Arial Narrow" w:hAnsi="Arial Narrow" w:cs="Tahoma"/>
          <w:szCs w:val="24"/>
        </w:rPr>
        <w:lastRenderedPageBreak/>
        <w:t>znajdować się etykieta fabryczna określająca rodzaj, typ towaru, jego ilość, datę produkcji oraz nazwę i adres producenta.</w:t>
      </w:r>
    </w:p>
    <w:p w14:paraId="388DEDC9" w14:textId="0E4ABA45" w:rsidR="00AE2BFA" w:rsidRPr="00090E5E" w:rsidRDefault="00AE2BFA" w:rsidP="00AE2BFA">
      <w:pPr>
        <w:pStyle w:val="Akapitzlist"/>
        <w:numPr>
          <w:ilvl w:val="0"/>
          <w:numId w:val="19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090E5E">
        <w:rPr>
          <w:rFonts w:ascii="Arial Narrow" w:hAnsi="Arial Narrow" w:cs="Tahoma"/>
          <w:sz w:val="24"/>
          <w:szCs w:val="24"/>
        </w:rPr>
        <w:t>Produkty dostarczane będą Zamawiającemu na koszt i ryzyko Wykonawcy. W szczególności Wykonawca ponosi pełną odpowiedzialność za szkody wynikłe w czasie transportu oraz spowodowane niewłaściwym opakowaniem.</w:t>
      </w:r>
    </w:p>
    <w:p w14:paraId="5FF04763" w14:textId="4A7DF073" w:rsidR="009843DE" w:rsidRPr="00090E5E" w:rsidRDefault="001179C9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090E5E">
        <w:rPr>
          <w:rFonts w:ascii="Arial Narrow" w:hAnsi="Arial Narrow" w:cs="Tahoma"/>
          <w:szCs w:val="24"/>
        </w:rPr>
        <w:t>Wykonawca jest zobowiązany do rozładowa</w:t>
      </w:r>
      <w:r w:rsidR="008C17A2" w:rsidRPr="00090E5E">
        <w:rPr>
          <w:rFonts w:ascii="Arial Narrow" w:hAnsi="Arial Narrow" w:cs="Tahoma"/>
          <w:szCs w:val="24"/>
        </w:rPr>
        <w:t xml:space="preserve">nia transportu, wniesienie </w:t>
      </w:r>
      <w:r w:rsidR="00495E53" w:rsidRPr="00090E5E">
        <w:rPr>
          <w:rFonts w:ascii="Arial Narrow" w:hAnsi="Arial Narrow" w:cs="Tahoma"/>
          <w:szCs w:val="24"/>
        </w:rPr>
        <w:t>filtrów</w:t>
      </w:r>
      <w:r w:rsidR="008C17A2" w:rsidRPr="00090E5E">
        <w:rPr>
          <w:rFonts w:ascii="Arial Narrow" w:hAnsi="Arial Narrow" w:cs="Tahoma"/>
          <w:szCs w:val="24"/>
        </w:rPr>
        <w:t xml:space="preserve"> </w:t>
      </w:r>
      <w:r w:rsidRPr="00090E5E">
        <w:rPr>
          <w:rFonts w:ascii="Arial Narrow" w:hAnsi="Arial Narrow" w:cs="Tahoma"/>
          <w:szCs w:val="24"/>
        </w:rPr>
        <w:t>do m</w:t>
      </w:r>
      <w:r w:rsidR="00495E53" w:rsidRPr="00090E5E">
        <w:rPr>
          <w:rFonts w:ascii="Arial Narrow" w:hAnsi="Arial Narrow" w:cs="Tahoma"/>
          <w:szCs w:val="24"/>
        </w:rPr>
        <w:t>agazynu</w:t>
      </w:r>
      <w:r w:rsidRPr="00090E5E">
        <w:rPr>
          <w:rFonts w:ascii="Arial Narrow" w:hAnsi="Arial Narrow" w:cs="Tahoma"/>
          <w:szCs w:val="24"/>
        </w:rPr>
        <w:t xml:space="preserve"> wskazanego p</w:t>
      </w:r>
      <w:r w:rsidR="008C17A2" w:rsidRPr="00090E5E">
        <w:rPr>
          <w:rFonts w:ascii="Arial Narrow" w:hAnsi="Arial Narrow" w:cs="Tahoma"/>
          <w:szCs w:val="24"/>
        </w:rPr>
        <w:t>rzez Zamawiającego</w:t>
      </w:r>
      <w:r w:rsidR="00EF274F" w:rsidRPr="00090E5E">
        <w:rPr>
          <w:rFonts w:ascii="Arial Narrow" w:hAnsi="Arial Narrow" w:cs="Tahoma"/>
          <w:szCs w:val="24"/>
        </w:rPr>
        <w:t>.</w:t>
      </w:r>
    </w:p>
    <w:p w14:paraId="7387AA69" w14:textId="101F35D1" w:rsidR="005C1147" w:rsidRPr="00090E5E" w:rsidRDefault="009843DE" w:rsidP="005C1147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090E5E">
        <w:rPr>
          <w:rFonts w:ascii="Arial Narrow" w:hAnsi="Arial Narrow" w:cs="Tahoma"/>
          <w:szCs w:val="24"/>
        </w:rPr>
        <w:t xml:space="preserve">Osobami odpowiedzialnymi za prawidłową realizację niniejszej umowy są: </w:t>
      </w:r>
    </w:p>
    <w:p w14:paraId="5DCB021E" w14:textId="628B53A4" w:rsidR="009843DE" w:rsidRPr="00DC396E" w:rsidRDefault="009843DE" w:rsidP="004E6C84">
      <w:pPr>
        <w:pStyle w:val="Tekstpodstawowywcity"/>
        <w:numPr>
          <w:ilvl w:val="0"/>
          <w:numId w:val="21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DC396E">
        <w:rPr>
          <w:rFonts w:ascii="Arial Narrow" w:hAnsi="Arial Narrow" w:cs="Tahoma"/>
          <w:szCs w:val="24"/>
        </w:rPr>
        <w:t xml:space="preserve">ze strony Zamawiającego: </w:t>
      </w:r>
      <w:r w:rsidR="00C10E71" w:rsidRPr="00DC396E">
        <w:rPr>
          <w:rFonts w:ascii="Arial Narrow" w:hAnsi="Arial Narrow" w:cs="Tahoma"/>
          <w:szCs w:val="24"/>
        </w:rPr>
        <w:t>Bogdan Sowa</w:t>
      </w:r>
      <w:r w:rsidRPr="00DC396E">
        <w:rPr>
          <w:rFonts w:ascii="Arial Narrow" w:hAnsi="Arial Narrow" w:cs="Tahoma"/>
          <w:szCs w:val="24"/>
        </w:rPr>
        <w:t xml:space="preserve"> tel. </w:t>
      </w:r>
      <w:r w:rsidR="00C10E71" w:rsidRPr="00DC396E">
        <w:rPr>
          <w:rFonts w:ascii="Arial Narrow" w:hAnsi="Arial Narrow" w:cs="Tahoma"/>
          <w:szCs w:val="24"/>
        </w:rPr>
        <w:t>502-184-790</w:t>
      </w:r>
      <w:r w:rsidRPr="00DC396E">
        <w:rPr>
          <w:rFonts w:ascii="Arial Narrow" w:hAnsi="Arial Narrow" w:cs="Tahoma"/>
          <w:szCs w:val="24"/>
        </w:rPr>
        <w:t>, e-mail:</w:t>
      </w:r>
      <w:r w:rsidR="00C10E71" w:rsidRPr="00DC396E">
        <w:rPr>
          <w:rFonts w:ascii="Arial Narrow" w:hAnsi="Arial Narrow" w:cs="Tahoma"/>
          <w:szCs w:val="24"/>
        </w:rPr>
        <w:t xml:space="preserve"> </w:t>
      </w:r>
      <w:hyperlink r:id="rId8" w:history="1">
        <w:r w:rsidR="00C10E71" w:rsidRPr="00DC396E">
          <w:rPr>
            <w:rStyle w:val="Hipercze"/>
            <w:rFonts w:ascii="Arial Narrow" w:hAnsi="Arial Narrow" w:cs="Tahoma"/>
            <w:szCs w:val="24"/>
          </w:rPr>
          <w:t>bogdan.sowa@imid.med.pl</w:t>
        </w:r>
      </w:hyperlink>
      <w:r w:rsidR="00C10E71" w:rsidRPr="00DC396E">
        <w:rPr>
          <w:rFonts w:ascii="Arial Narrow" w:hAnsi="Arial Narrow" w:cs="Tahoma"/>
          <w:szCs w:val="24"/>
        </w:rPr>
        <w:t xml:space="preserve"> </w:t>
      </w:r>
      <w:r w:rsidRPr="00DC396E">
        <w:rPr>
          <w:rFonts w:ascii="Arial Narrow" w:hAnsi="Arial Narrow" w:cs="Tahoma"/>
          <w:szCs w:val="24"/>
        </w:rPr>
        <w:t xml:space="preserve">; </w:t>
      </w:r>
    </w:p>
    <w:p w14:paraId="6846CBEF" w14:textId="5A42138D" w:rsidR="005C1147" w:rsidRDefault="009843DE" w:rsidP="005C1147">
      <w:pPr>
        <w:pStyle w:val="Tekstpodstawowywcity"/>
        <w:numPr>
          <w:ilvl w:val="0"/>
          <w:numId w:val="21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ze strony Wykonawcy: ………………………………………..………. tel. …………………., e-mail: …………………………………..</w:t>
      </w:r>
    </w:p>
    <w:p w14:paraId="777BDB57" w14:textId="611E0BFC" w:rsidR="005C1147" w:rsidRPr="00DC396E" w:rsidRDefault="005C1147" w:rsidP="00DC396E">
      <w:pPr>
        <w:tabs>
          <w:tab w:val="left" w:pos="284"/>
        </w:tabs>
        <w:spacing w:line="360" w:lineRule="auto"/>
        <w:ind w:left="284"/>
        <w:jc w:val="both"/>
      </w:pPr>
      <w:r w:rsidRPr="005A1398">
        <w:rPr>
          <w:rFonts w:ascii="Arial Narrow" w:hAnsi="Arial Narrow" w:cs="Tahoma"/>
          <w:sz w:val="24"/>
          <w:szCs w:val="24"/>
        </w:rPr>
        <w:t>Zmiana osoby wskazanej w niniejszym ustępie nie wymaga aneksu do umowy i staje się dokonana z chwilą doręczenia Wykonawcy/Zamawiającemu informacji o zmianie w jakiejkolwiek formie.</w:t>
      </w:r>
      <w:r>
        <w:t xml:space="preserve"> </w:t>
      </w:r>
    </w:p>
    <w:p w14:paraId="09E2A61E" w14:textId="2AC23519" w:rsidR="009843DE" w:rsidRPr="005A1398" w:rsidRDefault="00495E53" w:rsidP="004E6C84">
      <w:pPr>
        <w:pStyle w:val="Tekstpodstawowywcity"/>
        <w:numPr>
          <w:ilvl w:val="0"/>
          <w:numId w:val="19"/>
        </w:numPr>
        <w:overflowPunct/>
        <w:autoSpaceDE/>
        <w:autoSpaceDN/>
        <w:adjustRightInd/>
        <w:snapToGrid w:val="0"/>
        <w:spacing w:line="276" w:lineRule="auto"/>
        <w:rPr>
          <w:rFonts w:ascii="Arial Narrow" w:hAnsi="Arial Narrow" w:cs="Tahoma"/>
          <w:szCs w:val="24"/>
        </w:rPr>
      </w:pPr>
      <w:r w:rsidRPr="005A1398">
        <w:rPr>
          <w:rFonts w:ascii="Arial Narrow" w:hAnsi="Arial Narrow" w:cs="Tahoma"/>
          <w:szCs w:val="24"/>
        </w:rPr>
        <w:t xml:space="preserve">Dostawy częściowe do siedziby Zamawiającego </w:t>
      </w:r>
      <w:r w:rsidR="00EF2A24" w:rsidRPr="005A1398">
        <w:rPr>
          <w:rFonts w:ascii="Arial Narrow" w:hAnsi="Arial Narrow" w:cs="Tahoma"/>
          <w:szCs w:val="24"/>
        </w:rPr>
        <w:t>nastąpią najpóźniej do 7 dni roboczych od momentu złożenia zamówienia.</w:t>
      </w:r>
    </w:p>
    <w:p w14:paraId="57055C1E" w14:textId="709B5BA1" w:rsidR="002B1157" w:rsidRPr="002A66F1" w:rsidRDefault="002B1157" w:rsidP="009E64C3">
      <w:pPr>
        <w:spacing w:line="276" w:lineRule="auto"/>
        <w:rPr>
          <w:rFonts w:ascii="Arial Narrow" w:hAnsi="Arial Narrow" w:cs="Tahoma"/>
          <w:b/>
          <w:sz w:val="24"/>
          <w:szCs w:val="24"/>
        </w:rPr>
      </w:pPr>
    </w:p>
    <w:p w14:paraId="0310CD78" w14:textId="77777777" w:rsidR="002B1157" w:rsidRPr="002A66F1" w:rsidRDefault="001F63B1" w:rsidP="004E6C84">
      <w:pPr>
        <w:spacing w:line="276" w:lineRule="auto"/>
        <w:ind w:firstLine="360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 xml:space="preserve">§ </w:t>
      </w:r>
      <w:r w:rsidR="002B1157" w:rsidRPr="002A66F1">
        <w:rPr>
          <w:rFonts w:ascii="Arial Narrow" w:hAnsi="Arial Narrow" w:cs="Tahoma"/>
          <w:b/>
          <w:sz w:val="24"/>
          <w:szCs w:val="24"/>
        </w:rPr>
        <w:t>5</w:t>
      </w:r>
    </w:p>
    <w:p w14:paraId="740D8BA9" w14:textId="5FA97595" w:rsidR="002B1157" w:rsidRPr="002A66F1" w:rsidRDefault="002B1157" w:rsidP="004E6C84">
      <w:pPr>
        <w:spacing w:line="276" w:lineRule="auto"/>
        <w:ind w:firstLine="360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bCs/>
          <w:sz w:val="24"/>
          <w:szCs w:val="24"/>
        </w:rPr>
        <w:t xml:space="preserve">GWARANCJA I SERWIS </w:t>
      </w:r>
    </w:p>
    <w:p w14:paraId="46B3D37F" w14:textId="77777777" w:rsidR="002B1157" w:rsidRPr="002A66F1" w:rsidRDefault="002B1157" w:rsidP="004E6C84">
      <w:pPr>
        <w:suppressAutoHyphens/>
        <w:overflowPunct/>
        <w:autoSpaceDE/>
        <w:autoSpaceDN/>
        <w:adjustRightInd/>
        <w:spacing w:line="276" w:lineRule="auto"/>
        <w:ind w:left="360"/>
        <w:jc w:val="both"/>
        <w:rPr>
          <w:rFonts w:ascii="Arial Narrow" w:hAnsi="Arial Narrow" w:cs="Tahoma"/>
          <w:bCs/>
          <w:sz w:val="24"/>
          <w:szCs w:val="24"/>
        </w:rPr>
      </w:pPr>
    </w:p>
    <w:p w14:paraId="7BC587C6" w14:textId="039D439F" w:rsidR="002B1157" w:rsidRPr="005A1398" w:rsidRDefault="00AE2BFA" w:rsidP="004E6C84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5A1398">
        <w:rPr>
          <w:rFonts w:ascii="Arial Narrow" w:hAnsi="Arial Narrow" w:cs="Tahoma"/>
          <w:bCs/>
          <w:sz w:val="24"/>
          <w:szCs w:val="24"/>
        </w:rPr>
        <w:t>W</w:t>
      </w:r>
      <w:r w:rsidR="00297951" w:rsidRPr="005A1398">
        <w:rPr>
          <w:rFonts w:ascii="Arial Narrow" w:hAnsi="Arial Narrow" w:cs="Tahoma"/>
          <w:bCs/>
          <w:sz w:val="24"/>
          <w:szCs w:val="24"/>
        </w:rPr>
        <w:t>ykonawca</w:t>
      </w:r>
      <w:r w:rsidR="002B1157" w:rsidRPr="005A1398">
        <w:rPr>
          <w:rFonts w:ascii="Arial Narrow" w:hAnsi="Arial Narrow" w:cs="Tahoma"/>
          <w:bCs/>
          <w:sz w:val="24"/>
          <w:szCs w:val="24"/>
        </w:rPr>
        <w:t xml:space="preserve"> gwarantuje, że d</w:t>
      </w:r>
      <w:r w:rsidR="009A6A7D" w:rsidRPr="005A1398">
        <w:rPr>
          <w:rFonts w:ascii="Arial Narrow" w:hAnsi="Arial Narrow" w:cs="Tahoma"/>
          <w:bCs/>
          <w:sz w:val="24"/>
          <w:szCs w:val="24"/>
        </w:rPr>
        <w:t>ostarczony przedmiot umowy jest</w:t>
      </w:r>
      <w:r w:rsidR="002B1157" w:rsidRPr="005A1398">
        <w:rPr>
          <w:rFonts w:ascii="Arial Narrow" w:hAnsi="Arial Narrow" w:cs="Tahoma"/>
          <w:bCs/>
          <w:sz w:val="24"/>
          <w:szCs w:val="24"/>
        </w:rPr>
        <w:t xml:space="preserve"> fabrycznie nowy kompletny </w:t>
      </w:r>
      <w:r w:rsidR="00833749" w:rsidRPr="005A1398">
        <w:rPr>
          <w:rFonts w:ascii="Arial Narrow" w:hAnsi="Arial Narrow" w:cs="Tahoma"/>
          <w:bCs/>
          <w:sz w:val="24"/>
          <w:szCs w:val="24"/>
        </w:rPr>
        <w:br/>
      </w:r>
      <w:r w:rsidR="002B1157" w:rsidRPr="005A1398">
        <w:rPr>
          <w:rFonts w:ascii="Arial Narrow" w:hAnsi="Arial Narrow" w:cs="Tahoma"/>
          <w:bCs/>
          <w:sz w:val="24"/>
          <w:szCs w:val="24"/>
        </w:rPr>
        <w:t>o wysokim standardzie zarówno pod względem jakości wykonania, jak również funkcjonalności, wolny od wad materiałowych i konstrukcyjnych, posiadający wymagane</w:t>
      </w:r>
      <w:r w:rsidR="000B6846" w:rsidRPr="005A1398">
        <w:rPr>
          <w:rFonts w:ascii="Arial Narrow" w:hAnsi="Arial Narrow" w:cs="Tahoma"/>
          <w:bCs/>
          <w:sz w:val="24"/>
          <w:szCs w:val="24"/>
        </w:rPr>
        <w:t xml:space="preserve"> atesty</w:t>
      </w:r>
      <w:r w:rsidR="00113253" w:rsidRPr="005A1398">
        <w:rPr>
          <w:rFonts w:ascii="Arial Narrow" w:hAnsi="Arial Narrow" w:cs="Tahoma"/>
          <w:bCs/>
          <w:sz w:val="24"/>
          <w:szCs w:val="24"/>
        </w:rPr>
        <w:t>.</w:t>
      </w:r>
      <w:r w:rsidR="002B1157" w:rsidRPr="005A1398">
        <w:rPr>
          <w:rFonts w:ascii="Arial Narrow" w:hAnsi="Arial Narrow" w:cs="Tahoma"/>
          <w:bCs/>
          <w:sz w:val="24"/>
          <w:szCs w:val="24"/>
        </w:rPr>
        <w:t xml:space="preserve"> </w:t>
      </w:r>
    </w:p>
    <w:p w14:paraId="63F6B28F" w14:textId="1698AB21" w:rsidR="002B1157" w:rsidRPr="005A1398" w:rsidRDefault="002B1157" w:rsidP="004E6C84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5A1398">
        <w:rPr>
          <w:rFonts w:ascii="Arial Narrow" w:hAnsi="Arial Narrow" w:cs="Tahoma"/>
          <w:bCs/>
          <w:sz w:val="24"/>
          <w:szCs w:val="24"/>
        </w:rPr>
        <w:t xml:space="preserve">Wykonawca udziela </w:t>
      </w:r>
      <w:r w:rsidR="000B6846" w:rsidRPr="005A1398">
        <w:rPr>
          <w:rFonts w:ascii="Arial Narrow" w:hAnsi="Arial Narrow" w:cs="Tahoma"/>
          <w:b/>
          <w:bCs/>
          <w:sz w:val="24"/>
          <w:szCs w:val="24"/>
        </w:rPr>
        <w:t>1</w:t>
      </w:r>
      <w:r w:rsidR="005A1398" w:rsidRPr="005A1398">
        <w:rPr>
          <w:rFonts w:ascii="Arial Narrow" w:hAnsi="Arial Narrow" w:cs="Tahoma"/>
          <w:b/>
          <w:bCs/>
          <w:sz w:val="24"/>
          <w:szCs w:val="24"/>
        </w:rPr>
        <w:t>2</w:t>
      </w:r>
      <w:r w:rsidRPr="005A1398">
        <w:rPr>
          <w:rFonts w:ascii="Arial Narrow" w:hAnsi="Arial Narrow" w:cs="Tahoma"/>
          <w:b/>
          <w:bCs/>
          <w:sz w:val="24"/>
          <w:szCs w:val="24"/>
        </w:rPr>
        <w:t xml:space="preserve"> miesięcznej</w:t>
      </w:r>
      <w:r w:rsidRPr="005A1398">
        <w:rPr>
          <w:rFonts w:ascii="Arial Narrow" w:hAnsi="Arial Narrow" w:cs="Tahoma"/>
          <w:bCs/>
          <w:sz w:val="24"/>
          <w:szCs w:val="24"/>
        </w:rPr>
        <w:t xml:space="preserve"> gwarancji na dostarczony przedmiot Umowy, która biegnie od daty</w:t>
      </w:r>
      <w:r w:rsidR="000B6846" w:rsidRPr="005A1398">
        <w:rPr>
          <w:rFonts w:ascii="Arial Narrow" w:hAnsi="Arial Narrow" w:cs="Tahoma"/>
          <w:bCs/>
          <w:sz w:val="24"/>
          <w:szCs w:val="24"/>
        </w:rPr>
        <w:t xml:space="preserve"> dostarczenia filtrów</w:t>
      </w:r>
      <w:r w:rsidR="005A1398" w:rsidRPr="005A1398">
        <w:rPr>
          <w:rFonts w:ascii="Arial Narrow" w:hAnsi="Arial Narrow" w:cs="Tahoma"/>
          <w:bCs/>
          <w:sz w:val="24"/>
          <w:szCs w:val="24"/>
        </w:rPr>
        <w:t xml:space="preserve"> z poszczególnych zamówień częściowych</w:t>
      </w:r>
      <w:r w:rsidR="000B6846" w:rsidRPr="005A1398">
        <w:rPr>
          <w:rFonts w:ascii="Arial Narrow" w:hAnsi="Arial Narrow" w:cs="Tahoma"/>
          <w:bCs/>
          <w:sz w:val="24"/>
          <w:szCs w:val="24"/>
        </w:rPr>
        <w:t xml:space="preserve"> do </w:t>
      </w:r>
      <w:r w:rsidR="005F5770" w:rsidRPr="005A1398">
        <w:rPr>
          <w:rFonts w:ascii="Arial Narrow" w:hAnsi="Arial Narrow" w:cs="Tahoma"/>
          <w:bCs/>
          <w:sz w:val="24"/>
          <w:szCs w:val="24"/>
        </w:rPr>
        <w:t>siedziby Zamawiającego.</w:t>
      </w:r>
    </w:p>
    <w:p w14:paraId="17F3CE6E" w14:textId="37D1FCAD" w:rsidR="002B1157" w:rsidRPr="005A1398" w:rsidRDefault="002B1157" w:rsidP="004E6C84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5A1398">
        <w:rPr>
          <w:rFonts w:ascii="Arial Narrow" w:hAnsi="Arial Narrow" w:cs="Tahoma"/>
          <w:bCs/>
          <w:sz w:val="24"/>
          <w:szCs w:val="24"/>
        </w:rPr>
        <w:t xml:space="preserve">Wykonawca w ramach udzielonej gwarancji odpowiada za braki ilościowe i jakościowe przedmiotu Umowy </w:t>
      </w:r>
      <w:r w:rsidR="005F5770" w:rsidRPr="005A1398">
        <w:rPr>
          <w:rFonts w:ascii="Arial Narrow" w:hAnsi="Arial Narrow" w:cs="Tahoma"/>
          <w:bCs/>
          <w:sz w:val="24"/>
          <w:szCs w:val="24"/>
        </w:rPr>
        <w:t xml:space="preserve">stwierdzone </w:t>
      </w:r>
      <w:r w:rsidRPr="005A1398">
        <w:rPr>
          <w:rFonts w:ascii="Arial Narrow" w:hAnsi="Arial Narrow" w:cs="Tahoma"/>
          <w:bCs/>
          <w:sz w:val="24"/>
          <w:szCs w:val="24"/>
        </w:rPr>
        <w:t>u Zamawiającego</w:t>
      </w:r>
      <w:r w:rsidR="005F5770" w:rsidRPr="005A1398">
        <w:rPr>
          <w:rFonts w:ascii="Arial Narrow" w:hAnsi="Arial Narrow" w:cs="Tahoma"/>
          <w:bCs/>
          <w:sz w:val="24"/>
          <w:szCs w:val="24"/>
        </w:rPr>
        <w:t xml:space="preserve"> o czym Zamawiający niezwłocznie powiadomi Wykonawcę na  piśmie (mailem):</w:t>
      </w:r>
    </w:p>
    <w:p w14:paraId="399F3813" w14:textId="0A2E2A3E" w:rsidR="005F5770" w:rsidRPr="005A1398" w:rsidRDefault="005F5770" w:rsidP="005F5770">
      <w:pPr>
        <w:numPr>
          <w:ilvl w:val="1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5A1398">
        <w:rPr>
          <w:rFonts w:ascii="Arial Narrow" w:hAnsi="Arial Narrow" w:cs="Tahoma"/>
          <w:bCs/>
          <w:sz w:val="24"/>
          <w:szCs w:val="24"/>
        </w:rPr>
        <w:t>w przypadku braków ilościowych w ciągu 7 dni</w:t>
      </w:r>
      <w:r w:rsidR="005A1398" w:rsidRPr="005A1398">
        <w:rPr>
          <w:rFonts w:ascii="Arial Narrow" w:hAnsi="Arial Narrow" w:cs="Tahoma"/>
          <w:bCs/>
          <w:sz w:val="24"/>
          <w:szCs w:val="24"/>
        </w:rPr>
        <w:t xml:space="preserve"> roboczych</w:t>
      </w:r>
      <w:r w:rsidRPr="005A1398">
        <w:rPr>
          <w:rFonts w:ascii="Arial Narrow" w:hAnsi="Arial Narrow" w:cs="Tahoma"/>
          <w:bCs/>
          <w:sz w:val="24"/>
          <w:szCs w:val="24"/>
        </w:rPr>
        <w:t>,</w:t>
      </w:r>
    </w:p>
    <w:p w14:paraId="14FDD2AC" w14:textId="50F90522" w:rsidR="005F5770" w:rsidRPr="005A1398" w:rsidRDefault="005F5770" w:rsidP="005F5770">
      <w:pPr>
        <w:numPr>
          <w:ilvl w:val="1"/>
          <w:numId w:val="4"/>
        </w:numPr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5A1398">
        <w:rPr>
          <w:rFonts w:ascii="Arial Narrow" w:hAnsi="Arial Narrow" w:cs="Tahoma"/>
          <w:bCs/>
          <w:sz w:val="24"/>
          <w:szCs w:val="24"/>
        </w:rPr>
        <w:t>w przypadku wad jakościowych w ciągu 14 dni</w:t>
      </w:r>
      <w:r w:rsidR="005A1398" w:rsidRPr="005A1398">
        <w:rPr>
          <w:rFonts w:ascii="Arial Narrow" w:hAnsi="Arial Narrow" w:cs="Tahoma"/>
          <w:bCs/>
          <w:sz w:val="24"/>
          <w:szCs w:val="24"/>
        </w:rPr>
        <w:t xml:space="preserve"> roboczych</w:t>
      </w:r>
      <w:r w:rsidRPr="005A1398">
        <w:rPr>
          <w:rFonts w:ascii="Arial Narrow" w:hAnsi="Arial Narrow" w:cs="Tahoma"/>
          <w:bCs/>
          <w:sz w:val="24"/>
          <w:szCs w:val="24"/>
        </w:rPr>
        <w:t xml:space="preserve"> od daty jej wykrycia. </w:t>
      </w:r>
    </w:p>
    <w:p w14:paraId="6958FE48" w14:textId="2091D618" w:rsidR="005F5770" w:rsidRPr="005A1398" w:rsidRDefault="005F5770" w:rsidP="005F5770">
      <w:pPr>
        <w:pStyle w:val="Akapitzlist"/>
        <w:numPr>
          <w:ilvl w:val="0"/>
          <w:numId w:val="4"/>
        </w:numPr>
        <w:tabs>
          <w:tab w:val="left" w:pos="1620"/>
          <w:tab w:val="left" w:pos="6660"/>
        </w:tabs>
        <w:spacing w:line="360" w:lineRule="auto"/>
        <w:jc w:val="both"/>
        <w:rPr>
          <w:rFonts w:ascii="Arial Narrow" w:hAnsi="Arial Narrow" w:cs="Tahoma"/>
          <w:bCs/>
          <w:sz w:val="24"/>
          <w:szCs w:val="24"/>
        </w:rPr>
      </w:pPr>
      <w:r w:rsidRPr="005A1398">
        <w:rPr>
          <w:rFonts w:ascii="Arial Narrow" w:hAnsi="Arial Narrow" w:cs="Tahoma"/>
          <w:bCs/>
          <w:sz w:val="24"/>
          <w:szCs w:val="24"/>
        </w:rPr>
        <w:t>Wykonawca zobowiązuje się do załatwienia reklamacji i wymiany na towary wolne od wad, na własny koszt, niezwłocznie, nie później jednak niż w terminie do 5 dni</w:t>
      </w:r>
      <w:r w:rsidR="005A1398" w:rsidRPr="005A1398">
        <w:rPr>
          <w:rFonts w:ascii="Arial Narrow" w:hAnsi="Arial Narrow" w:cs="Tahoma"/>
          <w:bCs/>
          <w:sz w:val="24"/>
          <w:szCs w:val="24"/>
        </w:rPr>
        <w:t xml:space="preserve"> roboczych</w:t>
      </w:r>
      <w:r w:rsidRPr="005A1398">
        <w:rPr>
          <w:rFonts w:ascii="Arial Narrow" w:hAnsi="Arial Narrow" w:cs="Tahoma"/>
          <w:bCs/>
          <w:sz w:val="24"/>
          <w:szCs w:val="24"/>
        </w:rPr>
        <w:t xml:space="preserve"> od daty otrzymania zgłoszenia.</w:t>
      </w:r>
    </w:p>
    <w:p w14:paraId="2F563561" w14:textId="7DB0B76C" w:rsidR="005F5770" w:rsidRPr="005A1398" w:rsidRDefault="005F5770" w:rsidP="005F5770">
      <w:pPr>
        <w:pStyle w:val="Akapitzlist"/>
        <w:numPr>
          <w:ilvl w:val="0"/>
          <w:numId w:val="4"/>
        </w:numPr>
        <w:tabs>
          <w:tab w:val="left" w:pos="1620"/>
          <w:tab w:val="left" w:pos="6660"/>
        </w:tabs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5A1398">
        <w:rPr>
          <w:rFonts w:ascii="Arial Narrow" w:hAnsi="Arial Narrow" w:cs="Tahoma"/>
          <w:sz w:val="24"/>
          <w:szCs w:val="24"/>
        </w:rPr>
        <w:t>Wykonawca zobowiązuje się do potwierdzenia otrzymania reklamacji na piśmie (mailem) zwrotnym w terminie 2 dni roboczych.</w:t>
      </w:r>
    </w:p>
    <w:p w14:paraId="71DC3CAB" w14:textId="23CFF026" w:rsidR="005F5770" w:rsidRPr="00DC396E" w:rsidRDefault="005F5770" w:rsidP="00DF2421">
      <w:pPr>
        <w:pStyle w:val="Akapitzlist"/>
        <w:numPr>
          <w:ilvl w:val="0"/>
          <w:numId w:val="4"/>
        </w:numPr>
        <w:tabs>
          <w:tab w:val="left" w:pos="1620"/>
          <w:tab w:val="left" w:pos="6660"/>
        </w:tabs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DC396E">
        <w:rPr>
          <w:rFonts w:ascii="Arial Narrow" w:hAnsi="Arial Narrow" w:cs="Tahoma"/>
          <w:sz w:val="24"/>
          <w:szCs w:val="24"/>
        </w:rPr>
        <w:t xml:space="preserve">W przypadku opóźnienia Wykonawcy w dostarczeniu zamówionych produktów o okres przekraczający 3 dni, lub w przypadku braku wymiany w terminie na towary wolne od wad zgodnie z ust. 3 powyżej, Zamawiający może </w:t>
      </w:r>
      <w:r w:rsidR="00DF2421" w:rsidRPr="00DC396E">
        <w:rPr>
          <w:rFonts w:ascii="Arial Narrow" w:hAnsi="Arial Narrow" w:cs="Tahoma"/>
          <w:sz w:val="24"/>
          <w:szCs w:val="24"/>
        </w:rPr>
        <w:t xml:space="preserve">naliczyć </w:t>
      </w:r>
      <w:r w:rsidRPr="00DC396E">
        <w:rPr>
          <w:rFonts w:ascii="Arial Narrow" w:hAnsi="Arial Narrow" w:cs="Tahoma"/>
          <w:sz w:val="24"/>
          <w:szCs w:val="24"/>
        </w:rPr>
        <w:t xml:space="preserve">karę umowną w oparciu o § </w:t>
      </w:r>
      <w:r w:rsidR="00DC396E" w:rsidRPr="00DC396E">
        <w:rPr>
          <w:rFonts w:ascii="Arial Narrow" w:hAnsi="Arial Narrow" w:cs="Tahoma"/>
          <w:sz w:val="24"/>
          <w:szCs w:val="24"/>
        </w:rPr>
        <w:t>6</w:t>
      </w:r>
      <w:r w:rsidRPr="00DC396E">
        <w:rPr>
          <w:rFonts w:ascii="Arial Narrow" w:hAnsi="Arial Narrow" w:cs="Tahoma"/>
          <w:sz w:val="24"/>
          <w:szCs w:val="24"/>
        </w:rPr>
        <w:t xml:space="preserve"> ust. </w:t>
      </w:r>
      <w:r w:rsidR="00DF2421" w:rsidRPr="00DC396E">
        <w:rPr>
          <w:rFonts w:ascii="Arial Narrow" w:hAnsi="Arial Narrow" w:cs="Tahoma"/>
          <w:sz w:val="24"/>
          <w:szCs w:val="24"/>
        </w:rPr>
        <w:t>2</w:t>
      </w:r>
      <w:r w:rsidRPr="00DC396E">
        <w:rPr>
          <w:rFonts w:ascii="Arial Narrow" w:hAnsi="Arial Narrow" w:cs="Tahoma"/>
          <w:sz w:val="24"/>
          <w:szCs w:val="24"/>
        </w:rPr>
        <w:t xml:space="preserve"> pkt. </w:t>
      </w:r>
      <w:r w:rsidR="00DF2421" w:rsidRPr="00DC396E">
        <w:rPr>
          <w:rFonts w:ascii="Arial Narrow" w:hAnsi="Arial Narrow" w:cs="Tahoma"/>
          <w:sz w:val="24"/>
          <w:szCs w:val="24"/>
        </w:rPr>
        <w:t>1a</w:t>
      </w:r>
      <w:r w:rsidRPr="00DC396E">
        <w:rPr>
          <w:rFonts w:ascii="Arial Narrow" w:hAnsi="Arial Narrow" w:cs="Tahoma"/>
          <w:sz w:val="24"/>
          <w:szCs w:val="24"/>
        </w:rPr>
        <w:t>)</w:t>
      </w:r>
      <w:r w:rsidR="00DF2421" w:rsidRPr="00DC396E">
        <w:rPr>
          <w:rFonts w:ascii="Arial Narrow" w:hAnsi="Arial Narrow" w:cs="Tahoma"/>
          <w:sz w:val="24"/>
          <w:szCs w:val="24"/>
        </w:rPr>
        <w:t>, 1b)</w:t>
      </w:r>
      <w:r w:rsidRPr="00DC396E">
        <w:rPr>
          <w:rFonts w:ascii="Arial Narrow" w:hAnsi="Arial Narrow" w:cs="Tahoma"/>
          <w:sz w:val="24"/>
          <w:szCs w:val="24"/>
        </w:rPr>
        <w:t>.</w:t>
      </w:r>
    </w:p>
    <w:p w14:paraId="26B05262" w14:textId="1B6C2EB4" w:rsidR="002B1157" w:rsidRPr="005A1398" w:rsidRDefault="008E3B01" w:rsidP="004E6C84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Arial Narrow" w:hAnsi="Arial Narrow" w:cs="Tahoma"/>
          <w:noProof/>
          <w:spacing w:val="-3"/>
          <w:sz w:val="24"/>
          <w:szCs w:val="24"/>
        </w:rPr>
      </w:pPr>
      <w:r w:rsidRPr="005A1398">
        <w:rPr>
          <w:rFonts w:ascii="Arial Narrow" w:hAnsi="Arial Narrow" w:cs="Tahoma"/>
          <w:sz w:val="24"/>
          <w:szCs w:val="24"/>
        </w:rPr>
        <w:t>Wykonawca ponosi odpowiedzialność z</w:t>
      </w:r>
      <w:r w:rsidR="008C17A2" w:rsidRPr="005A1398">
        <w:rPr>
          <w:rFonts w:ascii="Arial Narrow" w:hAnsi="Arial Narrow" w:cs="Tahoma"/>
          <w:sz w:val="24"/>
          <w:szCs w:val="24"/>
        </w:rPr>
        <w:t>a</w:t>
      </w:r>
      <w:r w:rsidRPr="005A1398">
        <w:rPr>
          <w:rFonts w:ascii="Arial Narrow" w:hAnsi="Arial Narrow" w:cs="Tahoma"/>
          <w:sz w:val="24"/>
          <w:szCs w:val="24"/>
        </w:rPr>
        <w:t xml:space="preserve"> uszkodzenie mienia na terenie Zamawiającego</w:t>
      </w:r>
      <w:r w:rsidR="004C06FE" w:rsidRPr="005A1398">
        <w:rPr>
          <w:rFonts w:ascii="Arial Narrow" w:hAnsi="Arial Narrow" w:cs="Tahoma"/>
          <w:sz w:val="24"/>
          <w:szCs w:val="24"/>
        </w:rPr>
        <w:t xml:space="preserve"> podczas transportu, wnoszenia</w:t>
      </w:r>
      <w:r w:rsidR="00C10E71" w:rsidRPr="005A1398">
        <w:rPr>
          <w:rFonts w:ascii="Arial Narrow" w:hAnsi="Arial Narrow" w:cs="Tahoma"/>
          <w:sz w:val="24"/>
          <w:szCs w:val="24"/>
        </w:rPr>
        <w:t xml:space="preserve"> filtrów powietrza</w:t>
      </w:r>
      <w:r w:rsidRPr="005A1398">
        <w:rPr>
          <w:rFonts w:ascii="Arial Narrow" w:hAnsi="Arial Narrow" w:cs="Tahoma"/>
          <w:sz w:val="24"/>
          <w:szCs w:val="24"/>
        </w:rPr>
        <w:t>. P</w:t>
      </w:r>
      <w:r w:rsidR="008C17A2" w:rsidRPr="005A1398">
        <w:rPr>
          <w:rFonts w:ascii="Arial Narrow" w:hAnsi="Arial Narrow" w:cs="Tahoma"/>
          <w:sz w:val="24"/>
          <w:szCs w:val="24"/>
        </w:rPr>
        <w:t>owstałe uszkodzenia W</w:t>
      </w:r>
      <w:r w:rsidRPr="005A1398">
        <w:rPr>
          <w:rFonts w:ascii="Arial Narrow" w:hAnsi="Arial Narrow" w:cs="Tahoma"/>
          <w:sz w:val="24"/>
          <w:szCs w:val="24"/>
        </w:rPr>
        <w:t>ykonawca zobowiązuje się naprawić lub pokryć koszty naprawy dokonanej przez Zamawiającego.</w:t>
      </w:r>
    </w:p>
    <w:p w14:paraId="7C8FCA0A" w14:textId="0713E8BC" w:rsidR="004E7279" w:rsidRPr="005A1398" w:rsidRDefault="004E7279" w:rsidP="004E6C84">
      <w:pPr>
        <w:pStyle w:val="Akapitzlist"/>
        <w:numPr>
          <w:ilvl w:val="0"/>
          <w:numId w:val="4"/>
        </w:numPr>
        <w:tabs>
          <w:tab w:val="left" w:pos="-180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5A1398">
        <w:rPr>
          <w:rFonts w:ascii="Arial Narrow" w:hAnsi="Arial Narrow" w:cs="Tahoma"/>
          <w:sz w:val="24"/>
          <w:szCs w:val="24"/>
        </w:rPr>
        <w:lastRenderedPageBreak/>
        <w:t>Udzielona przez Wykonawcę gwarancja nie może zobowiązywać Zamawiającego do przechowywania pudeł, worków czy innych opakowań dostarczonego przedmiotu umowy i nie spowoduje utraty gwarancji.</w:t>
      </w:r>
    </w:p>
    <w:p w14:paraId="6DCC7282" w14:textId="0B7E19A2" w:rsidR="00810504" w:rsidRPr="005A1398" w:rsidRDefault="00810504" w:rsidP="00810504">
      <w:pPr>
        <w:pStyle w:val="Akapitzlist"/>
        <w:numPr>
          <w:ilvl w:val="0"/>
          <w:numId w:val="4"/>
        </w:numPr>
        <w:tabs>
          <w:tab w:val="left" w:pos="1620"/>
          <w:tab w:val="left" w:pos="6660"/>
        </w:tabs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5A1398">
        <w:rPr>
          <w:rFonts w:ascii="Arial Narrow" w:hAnsi="Arial Narrow" w:cs="Tahoma"/>
          <w:sz w:val="24"/>
          <w:szCs w:val="24"/>
        </w:rPr>
        <w:t xml:space="preserve">W przypadku, gdy Wykonawca nie dostarczy przedmiotu zamówienia w którymkolwiek z terminów określonych w części dotyczącej dostawy z powodu braku produktu na rynku, Zamawiający zastrzega sobie prawo dokonania nabycia </w:t>
      </w:r>
      <w:r w:rsidR="00DF2421" w:rsidRPr="005A1398">
        <w:rPr>
          <w:rFonts w:ascii="Arial Narrow" w:hAnsi="Arial Narrow" w:cs="Tahoma"/>
          <w:sz w:val="24"/>
          <w:szCs w:val="24"/>
        </w:rPr>
        <w:t>zastępczego</w:t>
      </w:r>
      <w:r w:rsidRPr="005A1398">
        <w:rPr>
          <w:rFonts w:ascii="Arial Narrow" w:hAnsi="Arial Narrow" w:cs="Tahoma"/>
          <w:sz w:val="24"/>
          <w:szCs w:val="24"/>
        </w:rPr>
        <w:t xml:space="preserve"> od innego Wykonawcy, produktów o takich samych parametrach, w ilości odpowiadającej niezrealizowanej części zamówienia.</w:t>
      </w:r>
    </w:p>
    <w:p w14:paraId="5751D698" w14:textId="74E46CC4" w:rsidR="00810504" w:rsidRPr="005A1398" w:rsidRDefault="00810504" w:rsidP="00810504">
      <w:pPr>
        <w:pStyle w:val="Akapitzlist"/>
        <w:numPr>
          <w:ilvl w:val="0"/>
          <w:numId w:val="4"/>
        </w:numPr>
        <w:tabs>
          <w:tab w:val="left" w:pos="1620"/>
          <w:tab w:val="left" w:pos="6660"/>
        </w:tabs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5A1398">
        <w:rPr>
          <w:rFonts w:ascii="Arial Narrow" w:hAnsi="Arial Narrow" w:cs="Tahoma"/>
          <w:sz w:val="24"/>
          <w:szCs w:val="24"/>
        </w:rPr>
        <w:t xml:space="preserve">Realizacja przez Zamawiającego nabycia </w:t>
      </w:r>
      <w:r w:rsidR="008923B4" w:rsidRPr="005A1398">
        <w:rPr>
          <w:rFonts w:ascii="Arial Narrow" w:hAnsi="Arial Narrow" w:cs="Tahoma"/>
          <w:sz w:val="24"/>
          <w:szCs w:val="24"/>
        </w:rPr>
        <w:t>zastępczego</w:t>
      </w:r>
      <w:r w:rsidRPr="005A1398">
        <w:rPr>
          <w:rFonts w:ascii="Arial Narrow" w:hAnsi="Arial Narrow" w:cs="Tahoma"/>
          <w:sz w:val="24"/>
          <w:szCs w:val="24"/>
        </w:rPr>
        <w:t xml:space="preserve"> skutkuje zmniejszeniem ilości przedmiotu zamówienia </w:t>
      </w:r>
      <w:r w:rsidR="00CC2254" w:rsidRPr="005A1398">
        <w:rPr>
          <w:rFonts w:ascii="Arial Narrow" w:hAnsi="Arial Narrow" w:cs="Tahoma"/>
          <w:sz w:val="24"/>
          <w:szCs w:val="24"/>
        </w:rPr>
        <w:t>o</w:t>
      </w:r>
      <w:r w:rsidRPr="005A1398">
        <w:rPr>
          <w:rFonts w:ascii="Arial Narrow" w:hAnsi="Arial Narrow" w:cs="Tahoma"/>
          <w:sz w:val="24"/>
          <w:szCs w:val="24"/>
        </w:rPr>
        <w:t xml:space="preserve"> wielkość tego zakupu.  </w:t>
      </w:r>
    </w:p>
    <w:p w14:paraId="083CF1EE" w14:textId="32EAC2F2" w:rsidR="00833749" w:rsidRDefault="00810504" w:rsidP="00DC396E">
      <w:pPr>
        <w:pStyle w:val="Akapitzlist"/>
        <w:numPr>
          <w:ilvl w:val="0"/>
          <w:numId w:val="4"/>
        </w:numPr>
        <w:tabs>
          <w:tab w:val="left" w:pos="1620"/>
          <w:tab w:val="left" w:pos="6660"/>
        </w:tabs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5A1398">
        <w:rPr>
          <w:rFonts w:ascii="Arial Narrow" w:hAnsi="Arial Narrow" w:cs="Tahoma"/>
          <w:sz w:val="24"/>
          <w:szCs w:val="24"/>
        </w:rPr>
        <w:t>Wykonawca zobowiązany jest do zwrotu Zamawiającemu różnicy pomiędzy ceną nabycia zastępczego i ceną niewykonanej części danego zamówienia.</w:t>
      </w:r>
    </w:p>
    <w:p w14:paraId="73459E0B" w14:textId="77777777" w:rsidR="00DC396E" w:rsidRPr="00DC396E" w:rsidRDefault="00DC396E" w:rsidP="00DC396E">
      <w:pPr>
        <w:pStyle w:val="Akapitzlist"/>
        <w:tabs>
          <w:tab w:val="left" w:pos="1620"/>
          <w:tab w:val="left" w:pos="6660"/>
        </w:tabs>
        <w:spacing w:line="360" w:lineRule="auto"/>
        <w:ind w:left="360"/>
        <w:jc w:val="both"/>
        <w:rPr>
          <w:rFonts w:ascii="Arial Narrow" w:hAnsi="Arial Narrow" w:cs="Tahoma"/>
          <w:sz w:val="24"/>
          <w:szCs w:val="24"/>
        </w:rPr>
      </w:pPr>
    </w:p>
    <w:p w14:paraId="0F0C1E00" w14:textId="61B0BB79" w:rsidR="001F63B1" w:rsidRPr="002A66F1" w:rsidRDefault="001F63B1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 xml:space="preserve">§ </w:t>
      </w:r>
      <w:r w:rsidR="00CC2254">
        <w:rPr>
          <w:rFonts w:ascii="Arial Narrow" w:hAnsi="Arial Narrow" w:cs="Tahoma"/>
          <w:b/>
          <w:sz w:val="24"/>
          <w:szCs w:val="24"/>
        </w:rPr>
        <w:t>6</w:t>
      </w:r>
    </w:p>
    <w:p w14:paraId="5EE78C23" w14:textId="097894CC" w:rsidR="00DE1F6B" w:rsidRPr="002A66F1" w:rsidRDefault="00D9341C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KARY UMOWNE</w:t>
      </w:r>
    </w:p>
    <w:p w14:paraId="71F0F93F" w14:textId="77777777" w:rsidR="00391CD0" w:rsidRPr="002A66F1" w:rsidRDefault="00391CD0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14:paraId="709B08AA" w14:textId="77777777" w:rsidR="00391CD0" w:rsidRPr="002A66F1" w:rsidRDefault="00391CD0" w:rsidP="004E6C8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Strony ustalają odpowiedzialność za niewykonanie lub nienależyte wykonanie zobowiązań wynikających z treści niniejszej umowy w formie kar umownych.</w:t>
      </w:r>
    </w:p>
    <w:p w14:paraId="4B937F23" w14:textId="77777777" w:rsidR="00C00D01" w:rsidRPr="002A66F1" w:rsidRDefault="00C00D01" w:rsidP="004E6C84">
      <w:pPr>
        <w:numPr>
          <w:ilvl w:val="0"/>
          <w:numId w:val="1"/>
        </w:numPr>
        <w:tabs>
          <w:tab w:val="left" w:pos="-1418"/>
        </w:tabs>
        <w:overflowPunct/>
        <w:autoSpaceDE/>
        <w:autoSpaceDN/>
        <w:adjustRightInd/>
        <w:spacing w:line="276" w:lineRule="auto"/>
        <w:ind w:right="-1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Ustala się następujący sposób naliczania kar umownych:</w:t>
      </w:r>
    </w:p>
    <w:p w14:paraId="74814BA9" w14:textId="3986DCEC" w:rsidR="00C00D01" w:rsidRPr="002A66F1" w:rsidRDefault="00C00D01" w:rsidP="004E6C84">
      <w:pPr>
        <w:pStyle w:val="Akapitzlist"/>
        <w:numPr>
          <w:ilvl w:val="0"/>
          <w:numId w:val="31"/>
        </w:numPr>
        <w:tabs>
          <w:tab w:val="left" w:pos="-2127"/>
          <w:tab w:val="left" w:pos="-1701"/>
          <w:tab w:val="center" w:pos="0"/>
          <w:tab w:val="center" w:pos="851"/>
        </w:tabs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 przypadku opóźnienia:</w:t>
      </w:r>
    </w:p>
    <w:p w14:paraId="0D0B7F21" w14:textId="7B3C98A6" w:rsidR="001F63B1" w:rsidRPr="00CC2A62" w:rsidRDefault="00664FC5" w:rsidP="004E6C84">
      <w:pPr>
        <w:numPr>
          <w:ilvl w:val="0"/>
          <w:numId w:val="2"/>
        </w:numPr>
        <w:tabs>
          <w:tab w:val="left" w:pos="720"/>
        </w:tabs>
        <w:suppressAutoHyphens/>
        <w:overflowPunct/>
        <w:autoSpaceDE/>
        <w:autoSpaceDN/>
        <w:adjustRightInd/>
        <w:spacing w:line="276" w:lineRule="auto"/>
        <w:ind w:left="1776"/>
        <w:jc w:val="both"/>
        <w:rPr>
          <w:rFonts w:ascii="Arial Narrow" w:hAnsi="Arial Narrow" w:cs="Tahoma"/>
          <w:sz w:val="24"/>
          <w:szCs w:val="24"/>
        </w:rPr>
      </w:pPr>
      <w:r w:rsidRPr="00CC2A62">
        <w:rPr>
          <w:rFonts w:ascii="Arial Narrow" w:hAnsi="Arial Narrow" w:cs="Tahoma"/>
          <w:sz w:val="24"/>
          <w:szCs w:val="24"/>
        </w:rPr>
        <w:t xml:space="preserve">w </w:t>
      </w:r>
      <w:r w:rsidR="00AE4ABC" w:rsidRPr="00CC2A62">
        <w:rPr>
          <w:rFonts w:ascii="Arial Narrow" w:hAnsi="Arial Narrow" w:cs="Tahoma"/>
          <w:sz w:val="24"/>
          <w:szCs w:val="24"/>
        </w:rPr>
        <w:t>razie opóźnienia w dostawie lub braków ilościowych - w wysokości 0,5 % wartości brutto nie dostarczonej partii towarów (lub wybrakowanej partii) za każdy dzień opóźnienia,</w:t>
      </w:r>
      <w:r w:rsidR="001F63B1" w:rsidRPr="00CC2A62">
        <w:rPr>
          <w:rFonts w:ascii="Arial Narrow" w:hAnsi="Arial Narrow" w:cs="Tahoma"/>
          <w:sz w:val="24"/>
          <w:szCs w:val="24"/>
        </w:rPr>
        <w:t xml:space="preserve"> </w:t>
      </w:r>
    </w:p>
    <w:p w14:paraId="144447CB" w14:textId="5EB91702" w:rsidR="00AE4ABC" w:rsidRPr="00CC2A62" w:rsidRDefault="00AE4ABC" w:rsidP="00AE4ABC">
      <w:pPr>
        <w:numPr>
          <w:ilvl w:val="0"/>
          <w:numId w:val="2"/>
        </w:numPr>
        <w:tabs>
          <w:tab w:val="left" w:pos="720"/>
        </w:tabs>
        <w:suppressAutoHyphens/>
        <w:overflowPunct/>
        <w:autoSpaceDE/>
        <w:autoSpaceDN/>
        <w:adjustRightInd/>
        <w:spacing w:line="276" w:lineRule="auto"/>
        <w:ind w:left="1776"/>
        <w:jc w:val="both"/>
        <w:rPr>
          <w:rFonts w:ascii="Arial Narrow" w:hAnsi="Arial Narrow" w:cs="Tahoma"/>
          <w:sz w:val="24"/>
          <w:szCs w:val="24"/>
        </w:rPr>
      </w:pPr>
      <w:r w:rsidRPr="00CC2A62">
        <w:rPr>
          <w:rFonts w:ascii="Arial Narrow" w:hAnsi="Arial Narrow" w:cs="Tahoma"/>
          <w:sz w:val="24"/>
          <w:szCs w:val="24"/>
        </w:rPr>
        <w:t xml:space="preserve">za opóźnienie w usunięciu wad stwierdzonych przy odbiorze lub w okresie gwarancji albo opóźnienie w potwierdzeniu otrzymania reklamacji, w wysokości 0,5 % wartości brutto wadliwych towarów za każdy dzień opóźnienia, liczony od dnia wyznaczonego na usunięcie wady, </w:t>
      </w:r>
    </w:p>
    <w:p w14:paraId="1666F6BA" w14:textId="77777777" w:rsidR="00810504" w:rsidRPr="00CC2A62" w:rsidRDefault="00AE4ABC" w:rsidP="00810504">
      <w:pPr>
        <w:numPr>
          <w:ilvl w:val="0"/>
          <w:numId w:val="2"/>
        </w:numPr>
        <w:tabs>
          <w:tab w:val="left" w:pos="720"/>
        </w:tabs>
        <w:suppressAutoHyphens/>
        <w:overflowPunct/>
        <w:autoSpaceDE/>
        <w:autoSpaceDN/>
        <w:adjustRightInd/>
        <w:spacing w:line="276" w:lineRule="auto"/>
        <w:ind w:left="1776"/>
        <w:jc w:val="both"/>
        <w:rPr>
          <w:rFonts w:ascii="Arial Narrow" w:hAnsi="Arial Narrow" w:cs="Tahoma"/>
          <w:sz w:val="24"/>
          <w:szCs w:val="24"/>
        </w:rPr>
      </w:pPr>
      <w:r w:rsidRPr="00CC2A62">
        <w:rPr>
          <w:rFonts w:ascii="Arial Narrow" w:hAnsi="Arial Narrow" w:cs="Tahoma"/>
          <w:sz w:val="24"/>
          <w:szCs w:val="24"/>
        </w:rPr>
        <w:t>za odstąpienie od umowy przez Zamawiającego z przyczyn leżących po stronie Wykonawcy - w wysokości 10% wynagrodzenia umownego brutto o którym mowa w § 2 ust. 1.</w:t>
      </w:r>
    </w:p>
    <w:p w14:paraId="5633267E" w14:textId="11C15F01" w:rsidR="008923B4" w:rsidRPr="008923B4" w:rsidRDefault="00AE4ABC" w:rsidP="008923B4">
      <w:pPr>
        <w:numPr>
          <w:ilvl w:val="0"/>
          <w:numId w:val="2"/>
        </w:numPr>
        <w:tabs>
          <w:tab w:val="left" w:pos="720"/>
        </w:tabs>
        <w:suppressAutoHyphens/>
        <w:overflowPunct/>
        <w:autoSpaceDE/>
        <w:autoSpaceDN/>
        <w:adjustRightInd/>
        <w:spacing w:line="276" w:lineRule="auto"/>
        <w:ind w:left="1776"/>
        <w:jc w:val="both"/>
        <w:rPr>
          <w:rFonts w:ascii="Arial Narrow" w:hAnsi="Arial Narrow" w:cs="Tahoma"/>
          <w:sz w:val="24"/>
          <w:szCs w:val="24"/>
        </w:rPr>
      </w:pPr>
      <w:r w:rsidRPr="00CC2A62">
        <w:rPr>
          <w:rFonts w:ascii="Arial Narrow" w:hAnsi="Arial Narrow" w:cs="Tahoma"/>
          <w:sz w:val="24"/>
          <w:szCs w:val="24"/>
        </w:rPr>
        <w:t>odstąpienie od umowy przez Wykonawcę z przyczyn leżących po stronie Wykonawcy - w wysokości 10% wynagrodze</w:t>
      </w:r>
      <w:bookmarkStart w:id="0" w:name="_GoBack"/>
      <w:bookmarkEnd w:id="0"/>
      <w:r w:rsidRPr="00CC2A62">
        <w:rPr>
          <w:rFonts w:ascii="Arial Narrow" w:hAnsi="Arial Narrow" w:cs="Tahoma"/>
          <w:sz w:val="24"/>
          <w:szCs w:val="24"/>
        </w:rPr>
        <w:t>nia umownego brutto danej</w:t>
      </w:r>
      <w:r w:rsidRPr="00810504">
        <w:rPr>
          <w:rFonts w:ascii="Arial Narrow" w:hAnsi="Arial Narrow" w:cs="Tahoma"/>
          <w:sz w:val="24"/>
          <w:szCs w:val="24"/>
        </w:rPr>
        <w:t xml:space="preserve"> grupy, o</w:t>
      </w:r>
      <w:r w:rsidR="00DC396E">
        <w:rPr>
          <w:rFonts w:ascii="Arial Narrow" w:hAnsi="Arial Narrow" w:cs="Tahoma"/>
          <w:sz w:val="24"/>
          <w:szCs w:val="24"/>
        </w:rPr>
        <w:t> </w:t>
      </w:r>
      <w:r w:rsidRPr="00810504">
        <w:rPr>
          <w:rFonts w:ascii="Arial Narrow" w:hAnsi="Arial Narrow" w:cs="Tahoma"/>
          <w:sz w:val="24"/>
          <w:szCs w:val="24"/>
        </w:rPr>
        <w:t>której mowa w § 2 ust. 1.</w:t>
      </w:r>
    </w:p>
    <w:p w14:paraId="3DBBF8E4" w14:textId="77777777" w:rsidR="00391CD0" w:rsidRPr="002A66F1" w:rsidRDefault="00391CD0" w:rsidP="004E6C84">
      <w:pPr>
        <w:pStyle w:val="Akapitzlist"/>
        <w:numPr>
          <w:ilvl w:val="0"/>
          <w:numId w:val="1"/>
        </w:numPr>
        <w:tabs>
          <w:tab w:val="left" w:pos="72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Wykonawca wyraża zgodę na potrącenie kar umownych z przysługującego mu wynagrodzenia.</w:t>
      </w:r>
    </w:p>
    <w:p w14:paraId="1D53B84B" w14:textId="50CD0DEC" w:rsidR="001F63B1" w:rsidRDefault="00391CD0" w:rsidP="004E6C84">
      <w:pPr>
        <w:pStyle w:val="Akapitzlist"/>
        <w:numPr>
          <w:ilvl w:val="0"/>
          <w:numId w:val="1"/>
        </w:numPr>
        <w:tabs>
          <w:tab w:val="left" w:pos="720"/>
        </w:tabs>
        <w:suppressAutoHyphens/>
        <w:overflowPunct/>
        <w:autoSpaceDE/>
        <w:autoSpaceDN/>
        <w:adjustRightInd/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Niezależnie od wysokości kar umownych określonych w ust. 2 powyżej, Zamawiający zastrzega sobie prawo do dochodzenia odszkodowania w pełnej wysokości na zasadach określonych w Kodeksie Cywilnym</w:t>
      </w:r>
      <w:r w:rsidR="00113253">
        <w:rPr>
          <w:rFonts w:ascii="Arial Narrow" w:hAnsi="Arial Narrow" w:cs="Tahoma"/>
          <w:sz w:val="24"/>
          <w:szCs w:val="24"/>
        </w:rPr>
        <w:t>.</w:t>
      </w:r>
    </w:p>
    <w:p w14:paraId="659BEF5F" w14:textId="77777777" w:rsidR="00DC396E" w:rsidRPr="009E64C3" w:rsidRDefault="00DC396E" w:rsidP="00DC396E">
      <w:pPr>
        <w:pStyle w:val="Akapitzlist"/>
        <w:tabs>
          <w:tab w:val="left" w:pos="720"/>
        </w:tabs>
        <w:suppressAutoHyphens/>
        <w:overflowPunct/>
        <w:autoSpaceDE/>
        <w:autoSpaceDN/>
        <w:adjustRightInd/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</w:p>
    <w:p w14:paraId="2FD1CA4D" w14:textId="449F81D4" w:rsidR="001F63B1" w:rsidRPr="002A66F1" w:rsidRDefault="001F63B1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 xml:space="preserve">§ </w:t>
      </w:r>
      <w:r w:rsidR="00CC2254">
        <w:rPr>
          <w:rFonts w:ascii="Arial Narrow" w:hAnsi="Arial Narrow" w:cs="Tahoma"/>
          <w:b/>
          <w:sz w:val="24"/>
          <w:szCs w:val="24"/>
        </w:rPr>
        <w:t>7</w:t>
      </w:r>
    </w:p>
    <w:p w14:paraId="11AD0C2F" w14:textId="77777777" w:rsidR="0070259C" w:rsidRPr="002A66F1" w:rsidRDefault="0070259C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>ZMIANY UMOWY</w:t>
      </w:r>
    </w:p>
    <w:p w14:paraId="36B91F59" w14:textId="77777777" w:rsidR="0070259C" w:rsidRPr="002A66F1" w:rsidRDefault="0070259C" w:rsidP="004E6C84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</w:p>
    <w:p w14:paraId="56812078" w14:textId="77777777" w:rsidR="00972B15" w:rsidRPr="002A66F1" w:rsidRDefault="0070259C" w:rsidP="004E6C8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 xml:space="preserve">Zmiana postanowień niniejszej umowy wymaga formy pisemnej w postaci aneksu podpisanego przez obie strony, pod rygorem nieważności. </w:t>
      </w:r>
    </w:p>
    <w:p w14:paraId="1791F796" w14:textId="5D927436" w:rsidR="0070259C" w:rsidRPr="002A66F1" w:rsidRDefault="0070259C" w:rsidP="004E6C8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lastRenderedPageBreak/>
        <w:t>Zamawiający przewiduje możliwość dokonania zmian postanowień zawartej  umowy:</w:t>
      </w:r>
    </w:p>
    <w:p w14:paraId="56E63971" w14:textId="2C864FBA" w:rsidR="0070259C" w:rsidRPr="002A66F1" w:rsidRDefault="006D115C" w:rsidP="004E6C84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w </w:t>
      </w:r>
      <w:r w:rsidR="0070259C" w:rsidRPr="002A66F1">
        <w:rPr>
          <w:rFonts w:ascii="Arial Narrow" w:hAnsi="Arial Narrow" w:cs="Tahoma"/>
          <w:sz w:val="24"/>
          <w:szCs w:val="24"/>
        </w:rPr>
        <w:t>przypadku zmiany danych podmiotowych Wykonawcy (np. w wyniku przekształcenia, przejęcia itp.).</w:t>
      </w:r>
    </w:p>
    <w:p w14:paraId="4EA444D5" w14:textId="77777777" w:rsidR="00C7557E" w:rsidRPr="002A66F1" w:rsidRDefault="00C7557E" w:rsidP="004E6C8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Za</w:t>
      </w:r>
      <w:r w:rsidR="0070259C" w:rsidRPr="002A66F1">
        <w:rPr>
          <w:rFonts w:ascii="Arial Narrow" w:hAnsi="Arial Narrow" w:cs="Tahoma"/>
          <w:sz w:val="24"/>
          <w:szCs w:val="24"/>
        </w:rPr>
        <w:t>kazuje się zmian postanowień zawartej umowy w stosunku do treści oferty, na  podstawie której dokonano wyboru wykonawcy</w:t>
      </w:r>
      <w:r w:rsidRPr="002A66F1">
        <w:rPr>
          <w:rFonts w:ascii="Arial Narrow" w:hAnsi="Arial Narrow" w:cs="Tahoma"/>
          <w:sz w:val="24"/>
          <w:szCs w:val="24"/>
        </w:rPr>
        <w:t>.</w:t>
      </w:r>
    </w:p>
    <w:p w14:paraId="1659BCFF" w14:textId="727D77B1" w:rsidR="005901E8" w:rsidRPr="00DC396E" w:rsidRDefault="00216FC1" w:rsidP="00DC396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sz w:val="24"/>
          <w:szCs w:val="24"/>
        </w:rPr>
        <w:t>Wykonawca nie może przenosić na osoby trzecie żadnych praw i obowiązków wynikających z niniejszej umowy bez uprzedniej zgody Zamawiającego wyrażonej na piśmie, a także nie może zbywać ani obciążać wierzytelności przysługujących mu z niniejszej umowy.</w:t>
      </w:r>
    </w:p>
    <w:p w14:paraId="5265BC1C" w14:textId="77777777" w:rsidR="00DC396E" w:rsidRPr="00DC396E" w:rsidRDefault="00DC396E" w:rsidP="00DC396E">
      <w:pPr>
        <w:pStyle w:val="Akapitzlist"/>
        <w:spacing w:line="276" w:lineRule="auto"/>
        <w:ind w:left="360"/>
        <w:jc w:val="both"/>
        <w:rPr>
          <w:rFonts w:ascii="Arial Narrow" w:hAnsi="Arial Narrow" w:cs="Tahoma"/>
          <w:b/>
          <w:sz w:val="24"/>
          <w:szCs w:val="24"/>
        </w:rPr>
      </w:pPr>
    </w:p>
    <w:p w14:paraId="69D8F1D5" w14:textId="7D0849F3" w:rsidR="001F63B1" w:rsidRPr="002A66F1" w:rsidRDefault="002A66F1" w:rsidP="004E6C84">
      <w:pPr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2A66F1">
        <w:rPr>
          <w:rFonts w:ascii="Arial Narrow" w:hAnsi="Arial Narrow" w:cs="Tahoma"/>
          <w:b/>
          <w:sz w:val="24"/>
          <w:szCs w:val="24"/>
        </w:rPr>
        <w:t xml:space="preserve">§ </w:t>
      </w:r>
      <w:r w:rsidR="00CC2254">
        <w:rPr>
          <w:rFonts w:ascii="Arial Narrow" w:hAnsi="Arial Narrow" w:cs="Tahoma"/>
          <w:b/>
          <w:sz w:val="24"/>
          <w:szCs w:val="24"/>
        </w:rPr>
        <w:t>8</w:t>
      </w:r>
    </w:p>
    <w:p w14:paraId="79C07E34" w14:textId="23EE4CEC" w:rsidR="0070259C" w:rsidRDefault="0070259C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>ROZWIĄZYWANIE SPORÓW</w:t>
      </w:r>
    </w:p>
    <w:p w14:paraId="0809CFE8" w14:textId="77777777" w:rsidR="00DC396E" w:rsidRPr="002A66F1" w:rsidRDefault="00DC396E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</w:p>
    <w:p w14:paraId="3F258BC1" w14:textId="77777777" w:rsidR="0070259C" w:rsidRPr="002A66F1" w:rsidRDefault="0070259C" w:rsidP="004E6C84">
      <w:pPr>
        <w:pStyle w:val="Tekstpodstawowy"/>
        <w:numPr>
          <w:ilvl w:val="0"/>
          <w:numId w:val="6"/>
        </w:numPr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Ewentualne sprawy sporne wynikłe na tle wykonywania niniejszej umowy po wyczerpaniu możliwości ich polubownego załatwienia podlegać będą rozstrzygnięciu przez sąd powszechny miejscowo właściwy dla Zamawiającego.</w:t>
      </w:r>
    </w:p>
    <w:p w14:paraId="0923F2D2" w14:textId="4E2ABB36" w:rsidR="001F63B1" w:rsidRPr="002A66F1" w:rsidRDefault="0070259C" w:rsidP="004E6C84">
      <w:pPr>
        <w:pStyle w:val="Tekstpodstawowy"/>
        <w:numPr>
          <w:ilvl w:val="0"/>
          <w:numId w:val="6"/>
        </w:numPr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W sprawach nieuregulowanych niniejszą umową mają zastosowanie powszechnie obowiązujące przepisy prawa a w szczególności Kodeksu Cywilnego, Ustawy Prawo zamówień publicznych oraz akty wykonawcze do tych ustaw.</w:t>
      </w:r>
    </w:p>
    <w:p w14:paraId="445131F9" w14:textId="49E2249E" w:rsidR="00F86B08" w:rsidRPr="002A66F1" w:rsidRDefault="00F86B08" w:rsidP="004E6C84">
      <w:pPr>
        <w:pStyle w:val="Tekstpodstawowy"/>
        <w:spacing w:line="276" w:lineRule="auto"/>
        <w:rPr>
          <w:rFonts w:ascii="Arial Narrow" w:hAnsi="Arial Narrow" w:cs="Tahoma"/>
          <w:szCs w:val="24"/>
        </w:rPr>
      </w:pPr>
    </w:p>
    <w:p w14:paraId="4C2A8101" w14:textId="152B40FB" w:rsidR="001F63B1" w:rsidRPr="002A66F1" w:rsidRDefault="002A66F1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 xml:space="preserve">§ </w:t>
      </w:r>
      <w:r w:rsidR="00CC2254">
        <w:rPr>
          <w:rFonts w:ascii="Arial Narrow" w:hAnsi="Arial Narrow" w:cs="Tahoma"/>
          <w:b/>
          <w:szCs w:val="24"/>
        </w:rPr>
        <w:t>9</w:t>
      </w:r>
    </w:p>
    <w:p w14:paraId="6816E52D" w14:textId="164651F4" w:rsidR="0070259C" w:rsidRPr="002A66F1" w:rsidRDefault="0070259C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 xml:space="preserve">POSTANOWIENIA KOŃCOWE </w:t>
      </w:r>
    </w:p>
    <w:p w14:paraId="1DD0F0BD" w14:textId="77777777" w:rsidR="0070259C" w:rsidRPr="002A66F1" w:rsidRDefault="0070259C" w:rsidP="004E6C84">
      <w:pPr>
        <w:pStyle w:val="Tekstpodstawowy"/>
        <w:spacing w:line="276" w:lineRule="auto"/>
        <w:rPr>
          <w:rFonts w:ascii="Arial Narrow" w:hAnsi="Arial Narrow" w:cs="Tahoma"/>
          <w:szCs w:val="24"/>
        </w:rPr>
      </w:pPr>
    </w:p>
    <w:p w14:paraId="3D6C0945" w14:textId="7C5ABA75" w:rsidR="0070259C" w:rsidRPr="002A66F1" w:rsidRDefault="0070259C" w:rsidP="004E6C84">
      <w:pPr>
        <w:pStyle w:val="Tekstpodstawowy"/>
        <w:numPr>
          <w:ilvl w:val="0"/>
          <w:numId w:val="13"/>
        </w:numPr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Wszystkie zmiany dotyczące postanowień niniejszej umowy będą miały postać aneksów i wymagają każdorazowo formy p</w:t>
      </w:r>
      <w:r w:rsidR="006D115C">
        <w:rPr>
          <w:rFonts w:ascii="Arial Narrow" w:hAnsi="Arial Narrow" w:cs="Tahoma"/>
          <w:szCs w:val="24"/>
        </w:rPr>
        <w:t>isemnej pod rygorem nieważności.</w:t>
      </w:r>
    </w:p>
    <w:p w14:paraId="15A3F28F" w14:textId="3EB82AC5" w:rsidR="001F63B1" w:rsidRPr="002A66F1" w:rsidRDefault="0070259C" w:rsidP="004E6C84">
      <w:pPr>
        <w:pStyle w:val="Tekstpodstawowy"/>
        <w:numPr>
          <w:ilvl w:val="0"/>
          <w:numId w:val="13"/>
        </w:numPr>
        <w:spacing w:line="276" w:lineRule="auto"/>
        <w:rPr>
          <w:rFonts w:ascii="Arial Narrow" w:hAnsi="Arial Narrow" w:cs="Tahoma"/>
          <w:szCs w:val="24"/>
        </w:rPr>
      </w:pPr>
      <w:r w:rsidRPr="002A66F1">
        <w:rPr>
          <w:rFonts w:ascii="Arial Narrow" w:hAnsi="Arial Narrow" w:cs="Tahoma"/>
          <w:szCs w:val="24"/>
        </w:rPr>
        <w:t>Umowę sporządzono w dwóch jednobrzmiących egzemplarzach, po jednym egzemplarzu dla każdej ze stron</w:t>
      </w:r>
      <w:r w:rsidR="006D115C">
        <w:rPr>
          <w:rFonts w:ascii="Arial Narrow" w:hAnsi="Arial Narrow" w:cs="Tahoma"/>
          <w:szCs w:val="24"/>
        </w:rPr>
        <w:t>.</w:t>
      </w:r>
    </w:p>
    <w:p w14:paraId="4D9D20B4" w14:textId="77777777" w:rsidR="00DE1F6B" w:rsidRPr="002A66F1" w:rsidRDefault="00DE1F6B" w:rsidP="004E6C84">
      <w:pPr>
        <w:pStyle w:val="Tekstpodstawowy"/>
        <w:spacing w:line="276" w:lineRule="auto"/>
        <w:rPr>
          <w:rFonts w:ascii="Arial Narrow" w:hAnsi="Arial Narrow" w:cs="Tahoma"/>
          <w:szCs w:val="24"/>
        </w:rPr>
      </w:pPr>
    </w:p>
    <w:p w14:paraId="1FFC818B" w14:textId="77777777" w:rsidR="001F63B1" w:rsidRPr="002A66F1" w:rsidRDefault="001F63B1" w:rsidP="004E6C84">
      <w:pPr>
        <w:pStyle w:val="Tekstpodstawowy"/>
        <w:spacing w:line="276" w:lineRule="auto"/>
        <w:rPr>
          <w:rFonts w:ascii="Arial Narrow" w:hAnsi="Arial Narrow" w:cs="Tahoma"/>
          <w:szCs w:val="24"/>
        </w:rPr>
      </w:pPr>
    </w:p>
    <w:p w14:paraId="35027768" w14:textId="77777777" w:rsidR="0049251B" w:rsidRPr="002A66F1" w:rsidRDefault="001F63B1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  <w:r w:rsidRPr="002A66F1">
        <w:rPr>
          <w:rFonts w:ascii="Arial Narrow" w:hAnsi="Arial Narrow" w:cs="Tahoma"/>
          <w:b/>
          <w:szCs w:val="24"/>
        </w:rPr>
        <w:t>Zamawiający</w:t>
      </w:r>
      <w:r w:rsidRPr="002A66F1">
        <w:rPr>
          <w:rFonts w:ascii="Arial Narrow" w:hAnsi="Arial Narrow" w:cs="Tahoma"/>
          <w:b/>
          <w:szCs w:val="24"/>
        </w:rPr>
        <w:tab/>
      </w:r>
      <w:r w:rsidRPr="002A66F1">
        <w:rPr>
          <w:rFonts w:ascii="Arial Narrow" w:hAnsi="Arial Narrow" w:cs="Tahoma"/>
          <w:b/>
          <w:szCs w:val="24"/>
        </w:rPr>
        <w:tab/>
      </w:r>
      <w:r w:rsidRPr="002A66F1">
        <w:rPr>
          <w:rFonts w:ascii="Arial Narrow" w:hAnsi="Arial Narrow" w:cs="Tahoma"/>
          <w:b/>
          <w:szCs w:val="24"/>
        </w:rPr>
        <w:tab/>
      </w:r>
      <w:r w:rsidRPr="002A66F1">
        <w:rPr>
          <w:rFonts w:ascii="Arial Narrow" w:hAnsi="Arial Narrow" w:cs="Tahoma"/>
          <w:b/>
          <w:szCs w:val="24"/>
        </w:rPr>
        <w:tab/>
      </w:r>
      <w:r w:rsidRPr="002A66F1">
        <w:rPr>
          <w:rFonts w:ascii="Arial Narrow" w:hAnsi="Arial Narrow" w:cs="Tahoma"/>
          <w:b/>
          <w:szCs w:val="24"/>
        </w:rPr>
        <w:tab/>
      </w:r>
      <w:r w:rsidRPr="002A66F1">
        <w:rPr>
          <w:rFonts w:ascii="Arial Narrow" w:hAnsi="Arial Narrow" w:cs="Tahoma"/>
          <w:b/>
          <w:szCs w:val="24"/>
        </w:rPr>
        <w:tab/>
      </w:r>
      <w:r w:rsidRPr="002A66F1">
        <w:rPr>
          <w:rFonts w:ascii="Arial Narrow" w:hAnsi="Arial Narrow" w:cs="Tahoma"/>
          <w:b/>
          <w:szCs w:val="24"/>
        </w:rPr>
        <w:tab/>
        <w:t>Wykonawca</w:t>
      </w:r>
    </w:p>
    <w:p w14:paraId="3AAB9651" w14:textId="77777777" w:rsidR="00D90865" w:rsidRPr="002A66F1" w:rsidRDefault="00D90865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</w:p>
    <w:p w14:paraId="63B26A7B" w14:textId="77777777" w:rsidR="00D90865" w:rsidRPr="002A66F1" w:rsidRDefault="00D90865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</w:p>
    <w:p w14:paraId="4EABCE58" w14:textId="77777777" w:rsidR="00FD5DBF" w:rsidRPr="002A66F1" w:rsidRDefault="00FD5DBF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</w:p>
    <w:p w14:paraId="3017E1C2" w14:textId="77777777" w:rsidR="00FD5DBF" w:rsidRPr="002A66F1" w:rsidRDefault="00FD5DBF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</w:p>
    <w:p w14:paraId="1F3C9683" w14:textId="77777777" w:rsidR="00D90865" w:rsidRPr="002A66F1" w:rsidRDefault="00D90865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</w:p>
    <w:p w14:paraId="7266DA8E" w14:textId="77777777" w:rsidR="00D90865" w:rsidRPr="002A66F1" w:rsidRDefault="00D90865" w:rsidP="004E6C84">
      <w:pPr>
        <w:pStyle w:val="Tekstpodstawowy"/>
        <w:spacing w:line="276" w:lineRule="auto"/>
        <w:jc w:val="center"/>
        <w:rPr>
          <w:rFonts w:ascii="Arial Narrow" w:hAnsi="Arial Narrow" w:cs="Tahoma"/>
          <w:b/>
          <w:szCs w:val="24"/>
        </w:rPr>
      </w:pPr>
    </w:p>
    <w:p w14:paraId="6EDB77EA" w14:textId="77777777" w:rsidR="00AD0E41" w:rsidRPr="002A66F1" w:rsidRDefault="00AD0E41" w:rsidP="009843DE">
      <w:pPr>
        <w:pStyle w:val="Tekstpodstawowy"/>
        <w:spacing w:line="276" w:lineRule="auto"/>
        <w:rPr>
          <w:rFonts w:ascii="Arial Narrow" w:hAnsi="Arial Narrow" w:cs="Tahoma"/>
          <w:szCs w:val="24"/>
        </w:rPr>
      </w:pPr>
    </w:p>
    <w:sectPr w:rsidR="00AD0E41" w:rsidRPr="002A66F1" w:rsidSect="00770245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C9C2C" w14:textId="77777777" w:rsidR="008818D5" w:rsidRDefault="008818D5" w:rsidP="0087778D">
      <w:r>
        <w:separator/>
      </w:r>
    </w:p>
  </w:endnote>
  <w:endnote w:type="continuationSeparator" w:id="0">
    <w:p w14:paraId="204C3EC2" w14:textId="77777777" w:rsidR="008818D5" w:rsidRDefault="008818D5" w:rsidP="0087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9C257" w14:textId="485F4F17" w:rsidR="002210F7" w:rsidRDefault="00AA1D1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73AA">
      <w:rPr>
        <w:noProof/>
      </w:rPr>
      <w:t>3</w:t>
    </w:r>
    <w:r>
      <w:rPr>
        <w:noProof/>
      </w:rPr>
      <w:fldChar w:fldCharType="end"/>
    </w:r>
  </w:p>
  <w:p w14:paraId="36F16204" w14:textId="77777777" w:rsidR="002210F7" w:rsidRDefault="00221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D8A56" w14:textId="77777777" w:rsidR="008818D5" w:rsidRDefault="008818D5" w:rsidP="0087778D">
      <w:r>
        <w:separator/>
      </w:r>
    </w:p>
  </w:footnote>
  <w:footnote w:type="continuationSeparator" w:id="0">
    <w:p w14:paraId="38F2BC1D" w14:textId="77777777" w:rsidR="008818D5" w:rsidRDefault="008818D5" w:rsidP="00877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0B6D" w14:textId="0E480E37" w:rsidR="00972BBB" w:rsidRDefault="00972BBB">
    <w:pPr>
      <w:pStyle w:val="Nagwek"/>
    </w:pPr>
    <w:r>
      <w:rPr>
        <w:noProof/>
      </w:rPr>
      <w:t xml:space="preserve">                                      </w:t>
    </w:r>
  </w:p>
  <w:p w14:paraId="6CF728AA" w14:textId="77777777" w:rsidR="00972BBB" w:rsidRDefault="00972B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C20E286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</w:lvl>
  </w:abstractNum>
  <w:abstractNum w:abstractNumId="3" w15:restartNumberingAfterBreak="0">
    <w:nsid w:val="00000004"/>
    <w:multiLevelType w:val="singleLevel"/>
    <w:tmpl w:val="AD62228A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5BE69AC"/>
    <w:multiLevelType w:val="hybridMultilevel"/>
    <w:tmpl w:val="F13E81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93DE44CC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65D5D72"/>
    <w:multiLevelType w:val="hybridMultilevel"/>
    <w:tmpl w:val="55424152"/>
    <w:lvl w:ilvl="0" w:tplc="7362EC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5029686">
      <w:start w:val="2"/>
      <w:numFmt w:val="bullet"/>
      <w:lvlText w:val="•"/>
      <w:lvlJc w:val="left"/>
      <w:pPr>
        <w:ind w:left="1790" w:hanging="710"/>
      </w:pPr>
      <w:rPr>
        <w:rFonts w:ascii="Arial Narrow" w:eastAsia="Times New Roman" w:hAnsi="Arial Narrow" w:cs="Tahoma" w:hint="default"/>
      </w:rPr>
    </w:lvl>
    <w:lvl w:ilvl="2" w:tplc="64A21040">
      <w:start w:val="1"/>
      <w:numFmt w:val="lowerLetter"/>
      <w:lvlText w:val="%3)"/>
      <w:lvlJc w:val="left"/>
      <w:pPr>
        <w:ind w:left="269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409D5"/>
    <w:multiLevelType w:val="hybridMultilevel"/>
    <w:tmpl w:val="4EF2259C"/>
    <w:lvl w:ilvl="0" w:tplc="469077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0757AA"/>
    <w:multiLevelType w:val="hybridMultilevel"/>
    <w:tmpl w:val="F13E81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93DE44CC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F293BBD"/>
    <w:multiLevelType w:val="hybridMultilevel"/>
    <w:tmpl w:val="F0709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7F797B"/>
    <w:multiLevelType w:val="multilevel"/>
    <w:tmpl w:val="8CA66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1" w15:restartNumberingAfterBreak="0">
    <w:nsid w:val="170014A2"/>
    <w:multiLevelType w:val="singleLevel"/>
    <w:tmpl w:val="20CEC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12" w15:restartNumberingAfterBreak="0">
    <w:nsid w:val="1DAF0895"/>
    <w:multiLevelType w:val="hybridMultilevel"/>
    <w:tmpl w:val="B81A4E6E"/>
    <w:lvl w:ilvl="0" w:tplc="DD6AD1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3D4226"/>
    <w:multiLevelType w:val="singleLevel"/>
    <w:tmpl w:val="C37E4D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1D51F30"/>
    <w:multiLevelType w:val="hybridMultilevel"/>
    <w:tmpl w:val="56F8DBFC"/>
    <w:lvl w:ilvl="0" w:tplc="9668A54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55963"/>
    <w:multiLevelType w:val="hybridMultilevel"/>
    <w:tmpl w:val="F0FEEA40"/>
    <w:lvl w:ilvl="0" w:tplc="469077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58358C2"/>
    <w:multiLevelType w:val="hybridMultilevel"/>
    <w:tmpl w:val="9CD63F8C"/>
    <w:lvl w:ilvl="0" w:tplc="00000003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AEA05FE"/>
    <w:multiLevelType w:val="hybridMultilevel"/>
    <w:tmpl w:val="2F2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41650"/>
    <w:multiLevelType w:val="multilevel"/>
    <w:tmpl w:val="3A5C2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A1CE4"/>
    <w:multiLevelType w:val="multilevel"/>
    <w:tmpl w:val="3F0AC76A"/>
    <w:lvl w:ilvl="0">
      <w:start w:val="1"/>
      <w:numFmt w:val="decimalZero"/>
      <w:lvlText w:val="%1"/>
      <w:lvlJc w:val="left"/>
      <w:pPr>
        <w:ind w:left="620" w:hanging="620"/>
      </w:pPr>
      <w:rPr>
        <w:rFonts w:hint="default"/>
      </w:rPr>
    </w:lvl>
    <w:lvl w:ilvl="1">
      <w:start w:val="211"/>
      <w:numFmt w:val="decimal"/>
      <w:lvlText w:val="%1-%2"/>
      <w:lvlJc w:val="left"/>
      <w:pPr>
        <w:ind w:left="96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160" w:hanging="1440"/>
      </w:pPr>
      <w:rPr>
        <w:rFonts w:hint="default"/>
      </w:rPr>
    </w:lvl>
  </w:abstractNum>
  <w:abstractNum w:abstractNumId="20" w15:restartNumberingAfterBreak="0">
    <w:nsid w:val="35856C35"/>
    <w:multiLevelType w:val="multilevel"/>
    <w:tmpl w:val="E5D00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7655AF7"/>
    <w:multiLevelType w:val="hybridMultilevel"/>
    <w:tmpl w:val="72464B1A"/>
    <w:lvl w:ilvl="0" w:tplc="01463F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E427C1"/>
    <w:multiLevelType w:val="hybridMultilevel"/>
    <w:tmpl w:val="B40E2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F74B4"/>
    <w:multiLevelType w:val="multilevel"/>
    <w:tmpl w:val="6AF822A4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494102E7"/>
    <w:multiLevelType w:val="hybridMultilevel"/>
    <w:tmpl w:val="BF3A8860"/>
    <w:lvl w:ilvl="0" w:tplc="089C8DE4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 w:tplc="591CE40C">
      <w:start w:val="1"/>
      <w:numFmt w:val="bullet"/>
      <w:lvlText w:val="•"/>
      <w:lvlJc w:val="left"/>
      <w:pPr>
        <w:ind w:left="1090" w:hanging="370"/>
      </w:pPr>
      <w:rPr>
        <w:rFonts w:ascii="Arial Narrow" w:eastAsia="Times New Roman" w:hAnsi="Arial Narrow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1D7162"/>
    <w:multiLevelType w:val="multilevel"/>
    <w:tmpl w:val="3A5C2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909CE"/>
    <w:multiLevelType w:val="hybridMultilevel"/>
    <w:tmpl w:val="67B890A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2BBC33B0">
      <w:start w:val="1"/>
      <w:numFmt w:val="decimal"/>
      <w:lvlText w:val="%3."/>
      <w:lvlJc w:val="left"/>
      <w:pPr>
        <w:ind w:left="303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4EAA2455"/>
    <w:multiLevelType w:val="hybridMultilevel"/>
    <w:tmpl w:val="041E4E38"/>
    <w:lvl w:ilvl="0" w:tplc="01463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535A5A59"/>
    <w:multiLevelType w:val="hybridMultilevel"/>
    <w:tmpl w:val="8DFC6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46369"/>
    <w:multiLevelType w:val="hybridMultilevel"/>
    <w:tmpl w:val="06FAF25C"/>
    <w:lvl w:ilvl="0" w:tplc="8AE2910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6DBE53B2"/>
    <w:multiLevelType w:val="multilevel"/>
    <w:tmpl w:val="CB66AB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6FCB105E"/>
    <w:multiLevelType w:val="hybridMultilevel"/>
    <w:tmpl w:val="41FCE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53E6E"/>
    <w:multiLevelType w:val="multilevel"/>
    <w:tmpl w:val="62B8A3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BFB2EF9"/>
    <w:multiLevelType w:val="multilevel"/>
    <w:tmpl w:val="3A5C2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E1E72"/>
    <w:multiLevelType w:val="hybridMultilevel"/>
    <w:tmpl w:val="5D32AEB4"/>
    <w:lvl w:ilvl="0" w:tplc="691EFC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FB04BF4"/>
    <w:multiLevelType w:val="hybridMultilevel"/>
    <w:tmpl w:val="7E70FF18"/>
    <w:lvl w:ilvl="0" w:tplc="7362EC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5"/>
  </w:num>
  <w:num w:numId="5">
    <w:abstractNumId w:val="31"/>
  </w:num>
  <w:num w:numId="6">
    <w:abstractNumId w:val="23"/>
  </w:num>
  <w:num w:numId="7">
    <w:abstractNumId w:val="20"/>
    <w:lvlOverride w:ilvl="0">
      <w:startOverride w:val="1"/>
    </w:lvlOverride>
  </w:num>
  <w:num w:numId="8">
    <w:abstractNumId w:val="12"/>
  </w:num>
  <w:num w:numId="9">
    <w:abstractNumId w:val="30"/>
  </w:num>
  <w:num w:numId="10">
    <w:abstractNumId w:val="25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17"/>
  </w:num>
  <w:num w:numId="16">
    <w:abstractNumId w:val="15"/>
  </w:num>
  <w:num w:numId="17">
    <w:abstractNumId w:val="21"/>
  </w:num>
  <w:num w:numId="18">
    <w:abstractNumId w:val="27"/>
  </w:num>
  <w:num w:numId="19">
    <w:abstractNumId w:val="24"/>
  </w:num>
  <w:num w:numId="20">
    <w:abstractNumId w:val="19"/>
  </w:num>
  <w:num w:numId="21">
    <w:abstractNumId w:val="26"/>
  </w:num>
  <w:num w:numId="22">
    <w:abstractNumId w:val="6"/>
  </w:num>
  <w:num w:numId="23">
    <w:abstractNumId w:val="34"/>
  </w:num>
  <w:num w:numId="24">
    <w:abstractNumId w:val="18"/>
  </w:num>
  <w:num w:numId="25">
    <w:abstractNumId w:val="33"/>
  </w:num>
  <w:num w:numId="26">
    <w:abstractNumId w:val="32"/>
  </w:num>
  <w:num w:numId="27">
    <w:abstractNumId w:val="8"/>
  </w:num>
  <w:num w:numId="28">
    <w:abstractNumId w:val="14"/>
  </w:num>
  <w:num w:numId="29">
    <w:abstractNumId w:val="28"/>
  </w:num>
  <w:num w:numId="30">
    <w:abstractNumId w:val="29"/>
  </w:num>
  <w:num w:numId="31">
    <w:abstractNumId w:val="5"/>
  </w:num>
  <w:num w:numId="32">
    <w:abstractNumId w:val="11"/>
  </w:num>
  <w:num w:numId="33">
    <w:abstractNumId w:val="22"/>
  </w:num>
  <w:num w:numId="34">
    <w:abstractNumId w:val="16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1B"/>
    <w:rsid w:val="00051DE1"/>
    <w:rsid w:val="00053C74"/>
    <w:rsid w:val="000547FC"/>
    <w:rsid w:val="00077F90"/>
    <w:rsid w:val="00090E5E"/>
    <w:rsid w:val="000A45E8"/>
    <w:rsid w:val="000B0068"/>
    <w:rsid w:val="000B6846"/>
    <w:rsid w:val="000C31C9"/>
    <w:rsid w:val="000D2740"/>
    <w:rsid w:val="000E3C52"/>
    <w:rsid w:val="000E67B1"/>
    <w:rsid w:val="000E7481"/>
    <w:rsid w:val="000E7CB1"/>
    <w:rsid w:val="000F13B5"/>
    <w:rsid w:val="00100D19"/>
    <w:rsid w:val="00105ABC"/>
    <w:rsid w:val="00113253"/>
    <w:rsid w:val="001179C9"/>
    <w:rsid w:val="0013185E"/>
    <w:rsid w:val="001345BE"/>
    <w:rsid w:val="0014335B"/>
    <w:rsid w:val="00145CA3"/>
    <w:rsid w:val="00150F07"/>
    <w:rsid w:val="0018455D"/>
    <w:rsid w:val="00192D3C"/>
    <w:rsid w:val="00197B15"/>
    <w:rsid w:val="001B0EEF"/>
    <w:rsid w:val="001B36EA"/>
    <w:rsid w:val="001B753E"/>
    <w:rsid w:val="001C1D13"/>
    <w:rsid w:val="001D6536"/>
    <w:rsid w:val="001E17B7"/>
    <w:rsid w:val="001E4DE2"/>
    <w:rsid w:val="001F0404"/>
    <w:rsid w:val="001F222F"/>
    <w:rsid w:val="001F3CB5"/>
    <w:rsid w:val="001F63B1"/>
    <w:rsid w:val="00213155"/>
    <w:rsid w:val="00216FC1"/>
    <w:rsid w:val="002210F7"/>
    <w:rsid w:val="00222F8E"/>
    <w:rsid w:val="00232842"/>
    <w:rsid w:val="00245DB9"/>
    <w:rsid w:val="00256CF6"/>
    <w:rsid w:val="002663E2"/>
    <w:rsid w:val="00275F81"/>
    <w:rsid w:val="00294EFC"/>
    <w:rsid w:val="00297173"/>
    <w:rsid w:val="00297951"/>
    <w:rsid w:val="002A66F1"/>
    <w:rsid w:val="002B1157"/>
    <w:rsid w:val="002B2F07"/>
    <w:rsid w:val="002B412B"/>
    <w:rsid w:val="002B5CF5"/>
    <w:rsid w:val="002B7115"/>
    <w:rsid w:val="002C01F3"/>
    <w:rsid w:val="002C3259"/>
    <w:rsid w:val="0030207E"/>
    <w:rsid w:val="0030348D"/>
    <w:rsid w:val="0030428C"/>
    <w:rsid w:val="003045A2"/>
    <w:rsid w:val="003147F5"/>
    <w:rsid w:val="003315A0"/>
    <w:rsid w:val="00332159"/>
    <w:rsid w:val="003363DB"/>
    <w:rsid w:val="003432C1"/>
    <w:rsid w:val="003811F5"/>
    <w:rsid w:val="003844B5"/>
    <w:rsid w:val="00391CD0"/>
    <w:rsid w:val="00396DFB"/>
    <w:rsid w:val="003C2847"/>
    <w:rsid w:val="003D1234"/>
    <w:rsid w:val="003D3BE7"/>
    <w:rsid w:val="003E44E9"/>
    <w:rsid w:val="003E79F9"/>
    <w:rsid w:val="003F0BF8"/>
    <w:rsid w:val="003F7AF3"/>
    <w:rsid w:val="004015C6"/>
    <w:rsid w:val="00404D61"/>
    <w:rsid w:val="00421570"/>
    <w:rsid w:val="00433892"/>
    <w:rsid w:val="00435E5F"/>
    <w:rsid w:val="00444629"/>
    <w:rsid w:val="00447221"/>
    <w:rsid w:val="00454D3F"/>
    <w:rsid w:val="0046637B"/>
    <w:rsid w:val="00471833"/>
    <w:rsid w:val="00490A40"/>
    <w:rsid w:val="0049251B"/>
    <w:rsid w:val="00495E53"/>
    <w:rsid w:val="00497826"/>
    <w:rsid w:val="004A4035"/>
    <w:rsid w:val="004A5A88"/>
    <w:rsid w:val="004A69D2"/>
    <w:rsid w:val="004B5601"/>
    <w:rsid w:val="004C06FE"/>
    <w:rsid w:val="004C1BD6"/>
    <w:rsid w:val="004C599D"/>
    <w:rsid w:val="004D0E97"/>
    <w:rsid w:val="004D6CCE"/>
    <w:rsid w:val="004D7061"/>
    <w:rsid w:val="004E0A63"/>
    <w:rsid w:val="004E54A6"/>
    <w:rsid w:val="004E6C84"/>
    <w:rsid w:val="004E6E10"/>
    <w:rsid w:val="004E7279"/>
    <w:rsid w:val="004F6697"/>
    <w:rsid w:val="00517A3F"/>
    <w:rsid w:val="00541ED3"/>
    <w:rsid w:val="00573B6E"/>
    <w:rsid w:val="0057760F"/>
    <w:rsid w:val="00585902"/>
    <w:rsid w:val="00586E63"/>
    <w:rsid w:val="005901E8"/>
    <w:rsid w:val="0059547D"/>
    <w:rsid w:val="005A1398"/>
    <w:rsid w:val="005A7758"/>
    <w:rsid w:val="005C1147"/>
    <w:rsid w:val="005D1C28"/>
    <w:rsid w:val="005F32DB"/>
    <w:rsid w:val="005F5770"/>
    <w:rsid w:val="00610932"/>
    <w:rsid w:val="0061772E"/>
    <w:rsid w:val="006340FB"/>
    <w:rsid w:val="00654821"/>
    <w:rsid w:val="0066422C"/>
    <w:rsid w:val="00664FC5"/>
    <w:rsid w:val="00666A40"/>
    <w:rsid w:val="00667D7E"/>
    <w:rsid w:val="006716FC"/>
    <w:rsid w:val="0067599A"/>
    <w:rsid w:val="00680E7F"/>
    <w:rsid w:val="006928B7"/>
    <w:rsid w:val="00692B2E"/>
    <w:rsid w:val="006B5CA1"/>
    <w:rsid w:val="006B6368"/>
    <w:rsid w:val="006D115C"/>
    <w:rsid w:val="006D678C"/>
    <w:rsid w:val="006E2F31"/>
    <w:rsid w:val="006F0291"/>
    <w:rsid w:val="006F15EA"/>
    <w:rsid w:val="0070259C"/>
    <w:rsid w:val="00706022"/>
    <w:rsid w:val="00714ED4"/>
    <w:rsid w:val="00715A87"/>
    <w:rsid w:val="00731386"/>
    <w:rsid w:val="00737EE5"/>
    <w:rsid w:val="00750805"/>
    <w:rsid w:val="007518D7"/>
    <w:rsid w:val="00753A9B"/>
    <w:rsid w:val="00760FE5"/>
    <w:rsid w:val="00762DD8"/>
    <w:rsid w:val="00766C69"/>
    <w:rsid w:val="00770245"/>
    <w:rsid w:val="007808A4"/>
    <w:rsid w:val="00785107"/>
    <w:rsid w:val="007A20A0"/>
    <w:rsid w:val="007A3319"/>
    <w:rsid w:val="007A7E1B"/>
    <w:rsid w:val="007B08B8"/>
    <w:rsid w:val="007C6EAE"/>
    <w:rsid w:val="007D7AD3"/>
    <w:rsid w:val="007D7C67"/>
    <w:rsid w:val="007E1957"/>
    <w:rsid w:val="00800649"/>
    <w:rsid w:val="00804B90"/>
    <w:rsid w:val="00807D09"/>
    <w:rsid w:val="00810504"/>
    <w:rsid w:val="00824BE1"/>
    <w:rsid w:val="0082551A"/>
    <w:rsid w:val="008276D0"/>
    <w:rsid w:val="0083130E"/>
    <w:rsid w:val="00832726"/>
    <w:rsid w:val="008336D8"/>
    <w:rsid w:val="00833749"/>
    <w:rsid w:val="00843530"/>
    <w:rsid w:val="00862DB7"/>
    <w:rsid w:val="00863591"/>
    <w:rsid w:val="00864AE2"/>
    <w:rsid w:val="00865BCC"/>
    <w:rsid w:val="00867E2D"/>
    <w:rsid w:val="00875045"/>
    <w:rsid w:val="0087778D"/>
    <w:rsid w:val="008818D5"/>
    <w:rsid w:val="008920C6"/>
    <w:rsid w:val="0089238F"/>
    <w:rsid w:val="008923B4"/>
    <w:rsid w:val="00894514"/>
    <w:rsid w:val="008961C1"/>
    <w:rsid w:val="008B4765"/>
    <w:rsid w:val="008B4E0F"/>
    <w:rsid w:val="008C17A2"/>
    <w:rsid w:val="008D39BD"/>
    <w:rsid w:val="008E36EB"/>
    <w:rsid w:val="008E3B01"/>
    <w:rsid w:val="008F0745"/>
    <w:rsid w:val="008F0797"/>
    <w:rsid w:val="008F0B33"/>
    <w:rsid w:val="00901A9A"/>
    <w:rsid w:val="0091561B"/>
    <w:rsid w:val="00925C42"/>
    <w:rsid w:val="009314FA"/>
    <w:rsid w:val="00943C5F"/>
    <w:rsid w:val="009507D3"/>
    <w:rsid w:val="00953B04"/>
    <w:rsid w:val="00972B15"/>
    <w:rsid w:val="00972BBB"/>
    <w:rsid w:val="0098350C"/>
    <w:rsid w:val="00983AFD"/>
    <w:rsid w:val="009843DE"/>
    <w:rsid w:val="009A6A7D"/>
    <w:rsid w:val="009B1ACC"/>
    <w:rsid w:val="009B2AD9"/>
    <w:rsid w:val="009C118B"/>
    <w:rsid w:val="009C2FC9"/>
    <w:rsid w:val="009D5101"/>
    <w:rsid w:val="009D56F8"/>
    <w:rsid w:val="009E3E5B"/>
    <w:rsid w:val="009E64C3"/>
    <w:rsid w:val="00A00682"/>
    <w:rsid w:val="00A33D2C"/>
    <w:rsid w:val="00A45DD6"/>
    <w:rsid w:val="00A47627"/>
    <w:rsid w:val="00A553A1"/>
    <w:rsid w:val="00A573AA"/>
    <w:rsid w:val="00A579F2"/>
    <w:rsid w:val="00A60AFB"/>
    <w:rsid w:val="00A66910"/>
    <w:rsid w:val="00A6706A"/>
    <w:rsid w:val="00AA1D14"/>
    <w:rsid w:val="00AB6A1F"/>
    <w:rsid w:val="00AC11D6"/>
    <w:rsid w:val="00AD0E41"/>
    <w:rsid w:val="00AD58AC"/>
    <w:rsid w:val="00AE2BFA"/>
    <w:rsid w:val="00AE4ABC"/>
    <w:rsid w:val="00AF22E8"/>
    <w:rsid w:val="00B101E7"/>
    <w:rsid w:val="00B14A4F"/>
    <w:rsid w:val="00B21051"/>
    <w:rsid w:val="00B22F8E"/>
    <w:rsid w:val="00B24EC6"/>
    <w:rsid w:val="00B25ECE"/>
    <w:rsid w:val="00B36FBF"/>
    <w:rsid w:val="00B53625"/>
    <w:rsid w:val="00B60A26"/>
    <w:rsid w:val="00B8084D"/>
    <w:rsid w:val="00B87E33"/>
    <w:rsid w:val="00B92542"/>
    <w:rsid w:val="00BA5694"/>
    <w:rsid w:val="00BA6267"/>
    <w:rsid w:val="00BA7DD5"/>
    <w:rsid w:val="00BB1A08"/>
    <w:rsid w:val="00BB4EB2"/>
    <w:rsid w:val="00BE0F0F"/>
    <w:rsid w:val="00BE2846"/>
    <w:rsid w:val="00BE4AFE"/>
    <w:rsid w:val="00BE5D99"/>
    <w:rsid w:val="00BF658B"/>
    <w:rsid w:val="00C00D01"/>
    <w:rsid w:val="00C045CB"/>
    <w:rsid w:val="00C06AEF"/>
    <w:rsid w:val="00C076D6"/>
    <w:rsid w:val="00C10E71"/>
    <w:rsid w:val="00C16EBD"/>
    <w:rsid w:val="00C20336"/>
    <w:rsid w:val="00C203EC"/>
    <w:rsid w:val="00C247FB"/>
    <w:rsid w:val="00C42937"/>
    <w:rsid w:val="00C501FC"/>
    <w:rsid w:val="00C51376"/>
    <w:rsid w:val="00C53003"/>
    <w:rsid w:val="00C616F8"/>
    <w:rsid w:val="00C74B3E"/>
    <w:rsid w:val="00C7557E"/>
    <w:rsid w:val="00C779B4"/>
    <w:rsid w:val="00C819C6"/>
    <w:rsid w:val="00C83B96"/>
    <w:rsid w:val="00C94F38"/>
    <w:rsid w:val="00CA2228"/>
    <w:rsid w:val="00CA2A68"/>
    <w:rsid w:val="00CB2897"/>
    <w:rsid w:val="00CB5A84"/>
    <w:rsid w:val="00CC2254"/>
    <w:rsid w:val="00CC2A62"/>
    <w:rsid w:val="00CE1597"/>
    <w:rsid w:val="00CE3F68"/>
    <w:rsid w:val="00CE510D"/>
    <w:rsid w:val="00CF59CA"/>
    <w:rsid w:val="00D06425"/>
    <w:rsid w:val="00D11951"/>
    <w:rsid w:val="00D150AA"/>
    <w:rsid w:val="00D340AB"/>
    <w:rsid w:val="00D44CDA"/>
    <w:rsid w:val="00D60E41"/>
    <w:rsid w:val="00D639A2"/>
    <w:rsid w:val="00D70986"/>
    <w:rsid w:val="00D72494"/>
    <w:rsid w:val="00D75480"/>
    <w:rsid w:val="00D77408"/>
    <w:rsid w:val="00D90865"/>
    <w:rsid w:val="00D9341C"/>
    <w:rsid w:val="00DC396E"/>
    <w:rsid w:val="00DC53D0"/>
    <w:rsid w:val="00DE1F6B"/>
    <w:rsid w:val="00DF2421"/>
    <w:rsid w:val="00DF4951"/>
    <w:rsid w:val="00E10FE1"/>
    <w:rsid w:val="00E13707"/>
    <w:rsid w:val="00E1526F"/>
    <w:rsid w:val="00E27EDB"/>
    <w:rsid w:val="00E3038C"/>
    <w:rsid w:val="00E36A42"/>
    <w:rsid w:val="00E4190A"/>
    <w:rsid w:val="00E41DE4"/>
    <w:rsid w:val="00E5463E"/>
    <w:rsid w:val="00E56C25"/>
    <w:rsid w:val="00E723B8"/>
    <w:rsid w:val="00E72AEA"/>
    <w:rsid w:val="00E90E01"/>
    <w:rsid w:val="00EA0D78"/>
    <w:rsid w:val="00EB3FC7"/>
    <w:rsid w:val="00EB47E0"/>
    <w:rsid w:val="00EC70F9"/>
    <w:rsid w:val="00EF1E75"/>
    <w:rsid w:val="00EF274F"/>
    <w:rsid w:val="00EF2A24"/>
    <w:rsid w:val="00EF42DF"/>
    <w:rsid w:val="00F0111E"/>
    <w:rsid w:val="00F32F57"/>
    <w:rsid w:val="00F531B4"/>
    <w:rsid w:val="00F61E87"/>
    <w:rsid w:val="00F64072"/>
    <w:rsid w:val="00F675C7"/>
    <w:rsid w:val="00F80146"/>
    <w:rsid w:val="00F81F37"/>
    <w:rsid w:val="00F84BD4"/>
    <w:rsid w:val="00F86B08"/>
    <w:rsid w:val="00F92FD0"/>
    <w:rsid w:val="00FA2539"/>
    <w:rsid w:val="00FB24A5"/>
    <w:rsid w:val="00FB3C70"/>
    <w:rsid w:val="00FC29E1"/>
    <w:rsid w:val="00FC3E6B"/>
    <w:rsid w:val="00FD5DBF"/>
    <w:rsid w:val="00FD6767"/>
    <w:rsid w:val="00FD6F91"/>
    <w:rsid w:val="00FF1D2D"/>
    <w:rsid w:val="00FF3ECC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DC847"/>
  <w15:docId w15:val="{7B00FBEC-7F0D-4061-A30D-0A1C190D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9251B"/>
    <w:pPr>
      <w:overflowPunct w:val="0"/>
      <w:autoSpaceDE w:val="0"/>
      <w:autoSpaceDN w:val="0"/>
      <w:adjustRightInd w:val="0"/>
    </w:pPr>
  </w:style>
  <w:style w:type="paragraph" w:styleId="Nagwek5">
    <w:name w:val="heading 5"/>
    <w:basedOn w:val="Normalny"/>
    <w:next w:val="Normalny"/>
    <w:qFormat/>
    <w:rsid w:val="0049251B"/>
    <w:pPr>
      <w:keepNext/>
      <w:ind w:left="360"/>
      <w:jc w:val="center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9251B"/>
    <w:pPr>
      <w:jc w:val="center"/>
    </w:pPr>
    <w:rPr>
      <w:rFonts w:ascii="Arial" w:hAnsi="Arial" w:cs="Arial"/>
      <w:b/>
      <w:bCs/>
      <w:sz w:val="24"/>
    </w:rPr>
  </w:style>
  <w:style w:type="paragraph" w:styleId="Tekstpodstawowy">
    <w:name w:val="Body Text"/>
    <w:basedOn w:val="Normalny"/>
    <w:link w:val="TekstpodstawowyZnak"/>
    <w:rsid w:val="0049251B"/>
    <w:pPr>
      <w:jc w:val="both"/>
    </w:pPr>
    <w:rPr>
      <w:rFonts w:ascii="Arial" w:hAnsi="Arial" w:cs="Arial"/>
      <w:sz w:val="24"/>
    </w:rPr>
  </w:style>
  <w:style w:type="paragraph" w:styleId="Tekstpodstawowywcity">
    <w:name w:val="Body Text Indent"/>
    <w:basedOn w:val="Normalny"/>
    <w:link w:val="TekstpodstawowywcityZnak"/>
    <w:rsid w:val="0049251B"/>
    <w:pPr>
      <w:ind w:firstLine="34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49251B"/>
    <w:pPr>
      <w:spacing w:line="360" w:lineRule="auto"/>
    </w:pPr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49251B"/>
    <w:pPr>
      <w:ind w:left="360"/>
      <w:jc w:val="both"/>
    </w:pPr>
    <w:rPr>
      <w:rFonts w:ascii="Arial" w:hAnsi="Arial" w:cs="Arial"/>
      <w:sz w:val="24"/>
    </w:rPr>
  </w:style>
  <w:style w:type="paragraph" w:styleId="Tekstpodstawowywcity3">
    <w:name w:val="Body Text Indent 3"/>
    <w:basedOn w:val="Normalny"/>
    <w:rsid w:val="0049251B"/>
    <w:pPr>
      <w:ind w:left="360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56CF6"/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rsid w:val="00877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778D"/>
  </w:style>
  <w:style w:type="paragraph" w:styleId="Stopka">
    <w:name w:val="footer"/>
    <w:basedOn w:val="Normalny"/>
    <w:link w:val="StopkaZnak"/>
    <w:uiPriority w:val="99"/>
    <w:rsid w:val="00877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8D"/>
  </w:style>
  <w:style w:type="paragraph" w:customStyle="1" w:styleId="Tekstpodstawowywcity31">
    <w:name w:val="Tekst podstawowy wcięty 31"/>
    <w:basedOn w:val="Normalny"/>
    <w:rsid w:val="001F63B1"/>
    <w:pPr>
      <w:suppressAutoHyphens/>
      <w:overflowPunct/>
      <w:autoSpaceDE/>
      <w:autoSpaceDN/>
      <w:adjustRightInd/>
      <w:ind w:left="360" w:hanging="360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A00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06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F6B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901E8"/>
    <w:rPr>
      <w:rFonts w:ascii="Arial" w:hAnsi="Arial" w:cs="Arial"/>
      <w:sz w:val="24"/>
    </w:rPr>
  </w:style>
  <w:style w:type="character" w:styleId="Hipercze">
    <w:name w:val="Hyperlink"/>
    <w:basedOn w:val="Domylnaczcionkaakapitu"/>
    <w:unhideWhenUsed/>
    <w:rsid w:val="00C10E7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0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.sowa@imid.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C6BA-1BD2-4918-B507-94681221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1510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O   ŚWIADCZENIE   SERWISU   URZĄDZEŃ   KLIMATYZACYJNYCH</vt:lpstr>
    </vt:vector>
  </TitlesOfParts>
  <Company>ASCOKLIMA</Company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O   ŚWIADCZENIE   SERWISU   URZĄDZEŃ   KLIMATYZACYJNYCH</dc:title>
  <dc:creator>Kapela Krzysztof</dc:creator>
  <cp:lastModifiedBy>Bogdan Sowa</cp:lastModifiedBy>
  <cp:revision>15</cp:revision>
  <cp:lastPrinted>2019-10-16T10:36:00Z</cp:lastPrinted>
  <dcterms:created xsi:type="dcterms:W3CDTF">2019-04-10T10:47:00Z</dcterms:created>
  <dcterms:modified xsi:type="dcterms:W3CDTF">2019-10-24T08:31:00Z</dcterms:modified>
</cp:coreProperties>
</file>